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87"/>
        <w:tblW w:w="9601" w:type="dxa"/>
        <w:tblLook w:val="04A0" w:firstRow="1" w:lastRow="0" w:firstColumn="1" w:lastColumn="0" w:noHBand="0" w:noVBand="1"/>
      </w:tblPr>
      <w:tblGrid>
        <w:gridCol w:w="5148"/>
        <w:gridCol w:w="4453"/>
      </w:tblGrid>
      <w:tr w:rsidR="00B02C02" w:rsidRPr="00534881" w:rsidTr="00EE1FC8">
        <w:trPr>
          <w:trHeight w:val="1418"/>
        </w:trPr>
        <w:tc>
          <w:tcPr>
            <w:tcW w:w="5148" w:type="dxa"/>
            <w:shd w:val="clear" w:color="auto" w:fill="auto"/>
          </w:tcPr>
          <w:p w:rsidR="00B02C02" w:rsidRPr="00534881" w:rsidRDefault="00B02C02" w:rsidP="00B02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B02C02" w:rsidRPr="00534881" w:rsidRDefault="00B02C02" w:rsidP="00B02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педагогического совета</w:t>
            </w:r>
          </w:p>
          <w:p w:rsidR="00B02C02" w:rsidRPr="00534881" w:rsidRDefault="00B02C02" w:rsidP="00534881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протокол №</w:t>
            </w:r>
            <w:r w:rsidR="00534881"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1</w:t>
            </w:r>
            <w:r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534881"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534881"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.201</w:t>
            </w:r>
            <w:r w:rsidR="00534881" w:rsidRP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53" w:type="dxa"/>
            <w:shd w:val="clear" w:color="auto" w:fill="auto"/>
          </w:tcPr>
          <w:p w:rsidR="00B02C02" w:rsidRPr="00534881" w:rsidRDefault="00B02C02" w:rsidP="00B02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B02C02" w:rsidRPr="00534881" w:rsidRDefault="00B02C02" w:rsidP="00B02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МБОУ </w:t>
            </w:r>
            <w:proofErr w:type="spellStart"/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Талловеровской</w:t>
            </w:r>
            <w:proofErr w:type="spellEnd"/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</w:t>
            </w:r>
          </w:p>
          <w:p w:rsidR="00B02C02" w:rsidRPr="00534881" w:rsidRDefault="00B02C02" w:rsidP="00B02C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__________ /</w:t>
            </w:r>
            <w:proofErr w:type="spellStart"/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Н.Н.Переверзева</w:t>
            </w:r>
            <w:proofErr w:type="spellEnd"/>
            <w:r w:rsidRPr="00534881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B02C02" w:rsidRPr="00534881" w:rsidRDefault="00B02C02" w:rsidP="00EC355C">
            <w:pPr>
              <w:spacing w:after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Приказ № </w:t>
            </w:r>
            <w:r w:rsidR="00EC355C"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72</w:t>
            </w:r>
            <w:r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.2 </w:t>
            </w:r>
            <w:r w:rsidR="00F96806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="00F96806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EC355C"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25.</w:t>
            </w:r>
            <w:r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34881"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EC355C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.12.201</w:t>
            </w:r>
            <w:r w:rsidR="00534881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</w:tbl>
    <w:p w:rsidR="00B47910" w:rsidRPr="00534881" w:rsidRDefault="00B47910" w:rsidP="007A486F">
      <w:pPr>
        <w:tabs>
          <w:tab w:val="left" w:pos="352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7910" w:rsidRPr="00534881" w:rsidRDefault="00B47910" w:rsidP="007A48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34881" w:rsidRPr="005B26C3" w:rsidRDefault="00534881" w:rsidP="0053488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  <w:sz w:val="24"/>
          <w:lang w:eastAsia="en-US"/>
        </w:rPr>
      </w:pPr>
      <w:r w:rsidRPr="005B26C3">
        <w:rPr>
          <w:rFonts w:ascii="Times New Roman" w:eastAsia="Calibri" w:hAnsi="Times New Roman"/>
          <w:b/>
          <w:color w:val="000000"/>
          <w:sz w:val="24"/>
          <w:lang w:eastAsia="en-US"/>
        </w:rPr>
        <w:t>Положение о  рабочей программе учебных курсов</w:t>
      </w:r>
      <w:proofErr w:type="gramStart"/>
      <w:r w:rsidRPr="005B26C3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 ,</w:t>
      </w:r>
      <w:proofErr w:type="gramEnd"/>
      <w:r w:rsidRPr="005B26C3">
        <w:rPr>
          <w:rFonts w:ascii="Times New Roman" w:eastAsia="Calibri" w:hAnsi="Times New Roman"/>
          <w:b/>
          <w:color w:val="000000"/>
          <w:sz w:val="24"/>
          <w:lang w:eastAsia="en-US"/>
        </w:rPr>
        <w:t xml:space="preserve"> предметов, дисциплин (модулей).</w:t>
      </w:r>
      <w:r w:rsidRPr="005B26C3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</w:p>
    <w:p w:rsidR="00534881" w:rsidRPr="005B26C3" w:rsidRDefault="00534881" w:rsidP="0053488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  <w:sz w:val="24"/>
          <w:lang w:eastAsia="en-US"/>
        </w:rPr>
      </w:pPr>
      <w:r w:rsidRPr="005B26C3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Муниципального бюджетного общеобразовательного учреждения</w:t>
      </w:r>
    </w:p>
    <w:p w:rsidR="00534881" w:rsidRPr="005B26C3" w:rsidRDefault="00534881" w:rsidP="0053488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lang w:eastAsia="en-US"/>
        </w:rPr>
      </w:pPr>
      <w:proofErr w:type="spellStart"/>
      <w:r w:rsidRPr="005B26C3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>Талловеровской</w:t>
      </w:r>
      <w:proofErr w:type="spellEnd"/>
      <w:r w:rsidRPr="005B26C3">
        <w:rPr>
          <w:rFonts w:ascii="Times New Roman" w:eastAsia="Calibri" w:hAnsi="Times New Roman"/>
          <w:b/>
          <w:bCs/>
          <w:color w:val="000000"/>
          <w:sz w:val="24"/>
          <w:lang w:eastAsia="en-US"/>
        </w:rPr>
        <w:t xml:space="preserve"> средней  общеобразовательной школы</w:t>
      </w:r>
    </w:p>
    <w:p w:rsidR="00534881" w:rsidRPr="005B26C3" w:rsidRDefault="00534881" w:rsidP="00534881">
      <w:pPr>
        <w:autoSpaceDE w:val="0"/>
        <w:jc w:val="center"/>
        <w:rPr>
          <w:rFonts w:ascii="Times New Roman" w:eastAsia="Arial" w:hAnsi="Times New Roman"/>
          <w:b/>
          <w:bCs/>
          <w:sz w:val="24"/>
          <w:lang w:eastAsia="ar-SA"/>
        </w:rPr>
      </w:pPr>
    </w:p>
    <w:p w:rsidR="00205777" w:rsidRPr="00534881" w:rsidRDefault="00205777" w:rsidP="003D21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488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Pr="00534881">
        <w:rPr>
          <w:rFonts w:ascii="Times New Roman" w:hAnsi="Times New Roman"/>
          <w:color w:val="000000"/>
          <w:sz w:val="24"/>
          <w:szCs w:val="24"/>
        </w:rPr>
        <w:t>Рабочая программа</w:t>
      </w:r>
      <w:r w:rsidR="00D9017B" w:rsidRPr="00534881">
        <w:rPr>
          <w:rFonts w:ascii="Times New Roman" w:hAnsi="Times New Roman"/>
          <w:color w:val="000000"/>
          <w:sz w:val="24"/>
          <w:szCs w:val="24"/>
        </w:rPr>
        <w:t>, утвержденная образовательной организацией</w:t>
      </w:r>
      <w:r w:rsidRPr="00534881">
        <w:rPr>
          <w:rFonts w:ascii="Times New Roman" w:hAnsi="Times New Roman"/>
          <w:color w:val="000000"/>
          <w:sz w:val="24"/>
          <w:szCs w:val="24"/>
        </w:rPr>
        <w:t xml:space="preserve"> - это локальный нормативный </w:t>
      </w:r>
      <w:r w:rsidR="008112D4" w:rsidRPr="00534881">
        <w:rPr>
          <w:rFonts w:ascii="Times New Roman" w:hAnsi="Times New Roman"/>
          <w:color w:val="000000"/>
          <w:sz w:val="24"/>
          <w:szCs w:val="24"/>
        </w:rPr>
        <w:t>акт</w:t>
      </w:r>
      <w:r w:rsidRPr="00534881">
        <w:rPr>
          <w:rFonts w:ascii="Times New Roman" w:hAnsi="Times New Roman"/>
          <w:color w:val="000000"/>
          <w:sz w:val="24"/>
          <w:szCs w:val="24"/>
        </w:rPr>
        <w:t xml:space="preserve">, определяющий объем, порядок, содержание изучения  учебного предмета, требования </w:t>
      </w:r>
      <w:r w:rsidR="00384693" w:rsidRPr="00534881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D9017B" w:rsidRPr="00534881">
        <w:rPr>
          <w:rFonts w:ascii="Times New Roman" w:hAnsi="Times New Roman"/>
          <w:color w:val="000000"/>
          <w:sz w:val="24"/>
          <w:szCs w:val="24"/>
        </w:rPr>
        <w:t xml:space="preserve">результатам  </w:t>
      </w:r>
      <w:r w:rsidRPr="00534881">
        <w:rPr>
          <w:rFonts w:ascii="Times New Roman" w:hAnsi="Times New Roman"/>
          <w:color w:val="000000"/>
          <w:sz w:val="24"/>
          <w:szCs w:val="24"/>
        </w:rPr>
        <w:t xml:space="preserve"> освоения основной образовательной программы </w:t>
      </w:r>
      <w:r w:rsidR="00384693" w:rsidRPr="00534881">
        <w:rPr>
          <w:rFonts w:ascii="Times New Roman" w:hAnsi="Times New Roman"/>
          <w:color w:val="000000"/>
          <w:sz w:val="24"/>
          <w:szCs w:val="24"/>
        </w:rPr>
        <w:t xml:space="preserve">общего </w:t>
      </w:r>
      <w:r w:rsidR="008112D4" w:rsidRPr="005348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81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proofErr w:type="gramStart"/>
      <w:r w:rsidRPr="00534881">
        <w:rPr>
          <w:rFonts w:ascii="Times New Roman" w:hAnsi="Times New Roman"/>
          <w:color w:val="000000"/>
          <w:sz w:val="24"/>
          <w:szCs w:val="24"/>
        </w:rPr>
        <w:t>обучающимис</w:t>
      </w:r>
      <w:r w:rsidR="00384693" w:rsidRPr="00534881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="00384693" w:rsidRPr="00534881">
        <w:rPr>
          <w:rFonts w:ascii="Times New Roman" w:hAnsi="Times New Roman"/>
          <w:color w:val="000000"/>
          <w:sz w:val="24"/>
          <w:szCs w:val="24"/>
        </w:rPr>
        <w:t xml:space="preserve"> в соответствии с ФГОС и ФК ГОС.</w:t>
      </w:r>
      <w:r w:rsidRPr="0053488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84693" w:rsidRPr="00534881" w:rsidRDefault="00384693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 xml:space="preserve">1.2.   </w:t>
      </w:r>
      <w:r w:rsidRPr="00534881">
        <w:rPr>
          <w:rFonts w:ascii="Times New Roman" w:hAnsi="Times New Roman"/>
          <w:sz w:val="24"/>
          <w:szCs w:val="24"/>
        </w:rPr>
        <w:t>Настоящее Положение разработано в соответствии с нормативно-правовыми документами:</w:t>
      </w:r>
    </w:p>
    <w:p w:rsidR="004571D1" w:rsidRPr="00534881" w:rsidRDefault="00706C7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            Конституци</w:t>
      </w:r>
      <w:r w:rsidR="004571D1" w:rsidRPr="00534881">
        <w:rPr>
          <w:rFonts w:ascii="Times New Roman" w:hAnsi="Times New Roman"/>
          <w:b/>
          <w:sz w:val="24"/>
          <w:szCs w:val="24"/>
        </w:rPr>
        <w:t xml:space="preserve">я </w:t>
      </w:r>
      <w:r w:rsidR="004571D1" w:rsidRPr="00534881">
        <w:rPr>
          <w:rFonts w:ascii="Times New Roman" w:hAnsi="Times New Roman"/>
          <w:sz w:val="24"/>
          <w:szCs w:val="24"/>
        </w:rPr>
        <w:t xml:space="preserve">Российской Федерации;  </w:t>
      </w:r>
    </w:p>
    <w:p w:rsidR="004571D1" w:rsidRPr="00534881" w:rsidRDefault="004571D1" w:rsidP="003D2157">
      <w:pPr>
        <w:pStyle w:val="a9"/>
        <w:shd w:val="clear" w:color="auto" w:fill="FFFFFF"/>
        <w:spacing w:line="276" w:lineRule="auto"/>
        <w:ind w:left="0" w:right="0" w:firstLine="709"/>
        <w:rPr>
          <w:rFonts w:ascii="Times New Roman" w:hAnsi="Times New Roman"/>
          <w:b/>
          <w:sz w:val="24"/>
        </w:rPr>
      </w:pPr>
      <w:r w:rsidRPr="00534881">
        <w:rPr>
          <w:rFonts w:ascii="Times New Roman" w:hAnsi="Times New Roman"/>
          <w:b/>
          <w:sz w:val="24"/>
        </w:rPr>
        <w:t>Федеральный Закон</w:t>
      </w:r>
      <w:r w:rsidRPr="00534881">
        <w:rPr>
          <w:rFonts w:ascii="Times New Roman" w:hAnsi="Times New Roman"/>
          <w:sz w:val="24"/>
        </w:rPr>
        <w:t xml:space="preserve"> «Об образовании в Российской Федерации» от 29.12.2012 </w:t>
      </w:r>
      <w:r w:rsidRPr="00534881">
        <w:rPr>
          <w:rFonts w:ascii="Times New Roman" w:hAnsi="Times New Roman"/>
          <w:b/>
          <w:sz w:val="24"/>
        </w:rPr>
        <w:t>№273-ФЗ;</w:t>
      </w:r>
    </w:p>
    <w:p w:rsidR="004571D1" w:rsidRPr="00534881" w:rsidRDefault="004571D1" w:rsidP="003D2157">
      <w:pPr>
        <w:pStyle w:val="a9"/>
        <w:shd w:val="clear" w:color="auto" w:fill="FFFFFF"/>
        <w:spacing w:line="276" w:lineRule="auto"/>
        <w:ind w:left="0" w:right="0" w:firstLine="709"/>
        <w:rPr>
          <w:rFonts w:ascii="Times New Roman" w:hAnsi="Times New Roman"/>
          <w:sz w:val="24"/>
        </w:rPr>
      </w:pPr>
      <w:r w:rsidRPr="00534881">
        <w:rPr>
          <w:rFonts w:ascii="Times New Roman" w:hAnsi="Times New Roman"/>
          <w:b/>
          <w:sz w:val="24"/>
        </w:rPr>
        <w:t>Приказ</w:t>
      </w:r>
      <w:r w:rsidRPr="00534881">
        <w:rPr>
          <w:rFonts w:ascii="Times New Roman" w:hAnsi="Times New Roman"/>
          <w:sz w:val="24"/>
        </w:rPr>
        <w:t xml:space="preserve"> Министерства образования и науки Российской Федерации от 30.08.2013 №</w:t>
      </w:r>
      <w:r w:rsidRPr="00534881">
        <w:rPr>
          <w:rFonts w:ascii="Times New Roman" w:hAnsi="Times New Roman"/>
          <w:b/>
          <w:sz w:val="24"/>
        </w:rPr>
        <w:t>1015</w:t>
      </w:r>
      <w:r w:rsidRPr="00534881">
        <w:rPr>
          <w:rFonts w:ascii="Times New Roman" w:hAnsi="Times New Roman"/>
          <w:sz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571D1" w:rsidRPr="00534881" w:rsidRDefault="004571D1" w:rsidP="003D2157">
      <w:pPr>
        <w:pStyle w:val="a9"/>
        <w:shd w:val="clear" w:color="auto" w:fill="FFFFFF"/>
        <w:spacing w:line="276" w:lineRule="auto"/>
        <w:ind w:left="0" w:right="0" w:firstLine="709"/>
        <w:rPr>
          <w:rFonts w:ascii="Times New Roman" w:hAnsi="Times New Roman"/>
          <w:sz w:val="24"/>
        </w:rPr>
      </w:pPr>
      <w:r w:rsidRPr="00534881">
        <w:rPr>
          <w:rFonts w:ascii="Times New Roman" w:hAnsi="Times New Roman"/>
          <w:b/>
          <w:sz w:val="24"/>
        </w:rPr>
        <w:t xml:space="preserve">Приказ </w:t>
      </w:r>
      <w:r w:rsidRPr="00534881">
        <w:rPr>
          <w:rFonts w:ascii="Times New Roman" w:hAnsi="Times New Roman"/>
          <w:sz w:val="24"/>
        </w:rPr>
        <w:t xml:space="preserve">Министерства образования и науки РФ от 06.10.2009 </w:t>
      </w:r>
      <w:r w:rsidRPr="00534881">
        <w:rPr>
          <w:rFonts w:ascii="Times New Roman" w:hAnsi="Times New Roman"/>
          <w:b/>
          <w:sz w:val="24"/>
        </w:rPr>
        <w:t>№373</w:t>
      </w:r>
      <w:r w:rsidRPr="00534881">
        <w:rPr>
          <w:rFonts w:ascii="Times New Roman" w:hAnsi="Times New Roman"/>
          <w:sz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Минобразования  РФ от 29.12.14 №1643);</w:t>
      </w:r>
    </w:p>
    <w:p w:rsidR="004571D1" w:rsidRPr="00534881" w:rsidRDefault="004571D1" w:rsidP="003D2157">
      <w:pPr>
        <w:pStyle w:val="a9"/>
        <w:shd w:val="clear" w:color="auto" w:fill="FFFFFF"/>
        <w:spacing w:line="276" w:lineRule="auto"/>
        <w:ind w:left="0" w:right="0" w:firstLine="709"/>
        <w:rPr>
          <w:rFonts w:ascii="Times New Roman" w:hAnsi="Times New Roman"/>
          <w:sz w:val="24"/>
        </w:rPr>
      </w:pPr>
      <w:r w:rsidRPr="00534881">
        <w:rPr>
          <w:rFonts w:ascii="Times New Roman" w:hAnsi="Times New Roman"/>
          <w:b/>
          <w:sz w:val="24"/>
        </w:rPr>
        <w:t xml:space="preserve">Приказ </w:t>
      </w:r>
      <w:r w:rsidRPr="00534881">
        <w:rPr>
          <w:rFonts w:ascii="Times New Roman" w:hAnsi="Times New Roman"/>
          <w:sz w:val="24"/>
        </w:rPr>
        <w:t xml:space="preserve">Министерства образования и науки РФ от 17.12.2010 </w:t>
      </w:r>
      <w:r w:rsidRPr="00534881">
        <w:rPr>
          <w:rFonts w:ascii="Times New Roman" w:hAnsi="Times New Roman"/>
          <w:b/>
          <w:sz w:val="24"/>
        </w:rPr>
        <w:t xml:space="preserve">№1897 </w:t>
      </w:r>
      <w:r w:rsidRPr="00534881">
        <w:rPr>
          <w:rFonts w:ascii="Times New Roman" w:hAnsi="Times New Roman"/>
          <w:sz w:val="24"/>
        </w:rPr>
        <w:t>«Об утверждении и введении в действие федерального государственного образовательного стандарта основного общего образования» (в редакции приказа Минобразования  РФ от 29.12.14 №1644);</w:t>
      </w:r>
    </w:p>
    <w:p w:rsidR="004571D1" w:rsidRPr="00534881" w:rsidRDefault="004571D1" w:rsidP="003D21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Приказ </w:t>
      </w:r>
      <w:r w:rsidRPr="00534881">
        <w:rPr>
          <w:rFonts w:ascii="Times New Roman" w:hAnsi="Times New Roman"/>
          <w:sz w:val="24"/>
          <w:szCs w:val="24"/>
        </w:rPr>
        <w:t xml:space="preserve">Министерства образования и науки РФ от 17.05.12 </w:t>
      </w:r>
      <w:r w:rsidRPr="00534881">
        <w:rPr>
          <w:rFonts w:ascii="Times New Roman" w:hAnsi="Times New Roman"/>
          <w:b/>
          <w:sz w:val="24"/>
          <w:szCs w:val="24"/>
        </w:rPr>
        <w:t xml:space="preserve">№413 </w:t>
      </w:r>
      <w:r w:rsidRPr="00534881">
        <w:rPr>
          <w:rFonts w:ascii="Times New Roman" w:hAnsi="Times New Roman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(в редакции приказа Минобразования  РФ от 29.12.14 №1645);</w:t>
      </w:r>
    </w:p>
    <w:p w:rsidR="004571D1" w:rsidRPr="00534881" w:rsidRDefault="004571D1" w:rsidP="003D21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Приказ </w:t>
      </w:r>
      <w:r w:rsidRPr="00534881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31 декабря 2015 г. </w:t>
      </w:r>
      <w:r w:rsidRPr="00534881">
        <w:rPr>
          <w:rFonts w:ascii="Times New Roman" w:hAnsi="Times New Roman"/>
          <w:b/>
          <w:sz w:val="24"/>
          <w:szCs w:val="24"/>
        </w:rPr>
        <w:t>№ 1576</w:t>
      </w:r>
      <w:r w:rsidRPr="00534881">
        <w:rPr>
          <w:rFonts w:ascii="Times New Roman" w:hAnsi="Times New Roman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373" (зарегистрирован Минюстом России 2 февраля 2016 г., регистрационный N 40936);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            Приказ</w:t>
      </w:r>
      <w:r w:rsidRPr="0053488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 декабря 2015 г. </w:t>
      </w:r>
      <w:r w:rsidRPr="00534881">
        <w:rPr>
          <w:rFonts w:ascii="Times New Roman" w:hAnsi="Times New Roman"/>
          <w:b/>
          <w:sz w:val="24"/>
          <w:szCs w:val="24"/>
        </w:rPr>
        <w:t xml:space="preserve">№ 1577 </w:t>
      </w:r>
      <w:r w:rsidRPr="00534881">
        <w:rPr>
          <w:rFonts w:ascii="Times New Roman" w:hAnsi="Times New Roman"/>
          <w:sz w:val="24"/>
          <w:szCs w:val="24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г. N 1897" (зарегистрирован Минюстом России 2 февраля 2016 г., регистрационный N 40937);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         </w:t>
      </w:r>
      <w:r w:rsidRPr="00534881">
        <w:rPr>
          <w:rFonts w:ascii="Times New Roman" w:hAnsi="Times New Roman"/>
          <w:b/>
          <w:sz w:val="24"/>
          <w:szCs w:val="24"/>
        </w:rPr>
        <w:t>Приказ</w:t>
      </w:r>
      <w:r w:rsidRPr="0053488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 декабря 2015 г. </w:t>
      </w:r>
      <w:r w:rsidRPr="00534881">
        <w:rPr>
          <w:rFonts w:ascii="Times New Roman" w:hAnsi="Times New Roman"/>
          <w:b/>
          <w:sz w:val="24"/>
          <w:szCs w:val="24"/>
        </w:rPr>
        <w:t>№ 1578</w:t>
      </w:r>
      <w:r w:rsidRPr="00534881">
        <w:rPr>
          <w:rFonts w:ascii="Times New Roman" w:hAnsi="Times New Roman"/>
          <w:sz w:val="24"/>
          <w:szCs w:val="24"/>
        </w:rPr>
        <w:t xml:space="preserve">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N 413" (зарегистрирован Минюстом России 9 февраля 2016 г., регистрационный N 41020);</w:t>
      </w:r>
    </w:p>
    <w:p w:rsidR="004571D1" w:rsidRPr="00534881" w:rsidRDefault="004571D1" w:rsidP="003D21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lastRenderedPageBreak/>
        <w:t>Постановление</w:t>
      </w:r>
      <w:r w:rsidRPr="00534881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8754A" w:rsidRPr="00534881" w:rsidRDefault="00B8754A" w:rsidP="00B8754A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            </w:t>
      </w:r>
      <w:r w:rsidR="004571D1" w:rsidRPr="00534881">
        <w:rPr>
          <w:rFonts w:ascii="Times New Roman" w:hAnsi="Times New Roman"/>
          <w:b/>
          <w:sz w:val="24"/>
          <w:szCs w:val="24"/>
        </w:rPr>
        <w:t>Постановление</w:t>
      </w:r>
      <w:r w:rsidR="004571D1" w:rsidRPr="00534881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 от 24.12. 2015  №81 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4571D1" w:rsidRPr="00534881" w:rsidRDefault="00B8754A" w:rsidP="00B8754A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        </w:t>
      </w:r>
      <w:r w:rsidR="004571D1" w:rsidRPr="00534881">
        <w:rPr>
          <w:rFonts w:ascii="Times New Roman" w:hAnsi="Times New Roman"/>
          <w:b/>
          <w:sz w:val="24"/>
          <w:szCs w:val="24"/>
        </w:rPr>
        <w:t>Приказ</w:t>
      </w:r>
      <w:r w:rsidR="004571D1" w:rsidRPr="00534881">
        <w:rPr>
          <w:rFonts w:ascii="Times New Roman" w:hAnsi="Times New Roman"/>
          <w:sz w:val="24"/>
          <w:szCs w:val="24"/>
        </w:rPr>
        <w:t xml:space="preserve"> Министерства образования и науки РФ от 31.03.2014 </w:t>
      </w:r>
      <w:r w:rsidR="004571D1" w:rsidRPr="00534881">
        <w:rPr>
          <w:rFonts w:ascii="Times New Roman" w:hAnsi="Times New Roman"/>
          <w:b/>
          <w:sz w:val="24"/>
          <w:szCs w:val="24"/>
        </w:rPr>
        <w:t>№253</w:t>
      </w:r>
      <w:r w:rsidR="004571D1" w:rsidRPr="00534881">
        <w:rPr>
          <w:rFonts w:ascii="Times New Roman" w:hAnsi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="004571D1" w:rsidRPr="00534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изменениями на 26 января 2016 год);</w:t>
      </w:r>
    </w:p>
    <w:p w:rsidR="004571D1" w:rsidRPr="00534881" w:rsidRDefault="004571D1" w:rsidP="003D21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Письмо </w:t>
      </w:r>
      <w:r w:rsidRPr="00534881">
        <w:rPr>
          <w:rFonts w:ascii="Times New Roman" w:hAnsi="Times New Roman"/>
          <w:sz w:val="24"/>
          <w:szCs w:val="24"/>
        </w:rPr>
        <w:t xml:space="preserve">Министерства образования и науки РФ от 04.03.2010 № </w:t>
      </w:r>
      <w:r w:rsidRPr="00534881">
        <w:rPr>
          <w:rFonts w:ascii="Times New Roman" w:hAnsi="Times New Roman"/>
          <w:b/>
          <w:sz w:val="24"/>
          <w:szCs w:val="24"/>
        </w:rPr>
        <w:t xml:space="preserve">03-413 </w:t>
      </w:r>
      <w:r w:rsidRPr="00534881">
        <w:rPr>
          <w:rFonts w:ascii="Times New Roman" w:hAnsi="Times New Roman"/>
          <w:sz w:val="24"/>
          <w:szCs w:val="24"/>
        </w:rPr>
        <w:t>«О методических рекомендациях по реализации элективных курсов»;</w:t>
      </w:r>
    </w:p>
    <w:p w:rsidR="004571D1" w:rsidRPr="00534881" w:rsidRDefault="004571D1" w:rsidP="003D21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Письмо </w:t>
      </w:r>
      <w:r w:rsidRPr="00534881">
        <w:rPr>
          <w:rFonts w:ascii="Times New Roman" w:hAnsi="Times New Roman"/>
          <w:sz w:val="24"/>
          <w:szCs w:val="24"/>
        </w:rPr>
        <w:t>Министерства образования и науки РФ от 3 марта 2016 г. N 08-334;</w:t>
      </w:r>
    </w:p>
    <w:p w:rsidR="004571D1" w:rsidRPr="00534881" w:rsidRDefault="004571D1" w:rsidP="003D21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Устав</w:t>
      </w:r>
      <w:r w:rsidRPr="00534881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="00B02C02" w:rsidRPr="00534881">
        <w:rPr>
          <w:rFonts w:ascii="Times New Roman" w:hAnsi="Times New Roman"/>
          <w:sz w:val="24"/>
          <w:szCs w:val="24"/>
        </w:rPr>
        <w:t>Талловеровской</w:t>
      </w:r>
      <w:proofErr w:type="spellEnd"/>
      <w:r w:rsidR="00B02C02" w:rsidRPr="00534881">
        <w:rPr>
          <w:rFonts w:ascii="Times New Roman" w:hAnsi="Times New Roman"/>
          <w:sz w:val="24"/>
          <w:szCs w:val="24"/>
        </w:rPr>
        <w:t xml:space="preserve"> СОШ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1.</w:t>
      </w:r>
      <w:r w:rsidR="00384693" w:rsidRPr="00534881">
        <w:rPr>
          <w:rFonts w:ascii="Times New Roman" w:hAnsi="Times New Roman"/>
          <w:sz w:val="24"/>
          <w:szCs w:val="24"/>
        </w:rPr>
        <w:t>3</w:t>
      </w:r>
      <w:r w:rsidRPr="00534881">
        <w:rPr>
          <w:rFonts w:ascii="Times New Roman" w:hAnsi="Times New Roman"/>
          <w:sz w:val="24"/>
          <w:szCs w:val="24"/>
        </w:rPr>
        <w:t xml:space="preserve">. </w:t>
      </w:r>
      <w:r w:rsidRPr="00534881">
        <w:rPr>
          <w:rFonts w:ascii="Times New Roman" w:hAnsi="Times New Roman"/>
          <w:color w:val="000000"/>
          <w:sz w:val="24"/>
          <w:szCs w:val="24"/>
        </w:rPr>
        <w:t>Настоящее Положение определяет структуру, порядок разработки и утверждения Рабочей программы учебного предмета (курса).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 xml:space="preserve">1.4. К Рабочим программам, которые в совокупности определяют содержание деятельности </w:t>
      </w:r>
      <w:r w:rsidR="004571D1" w:rsidRPr="00534881">
        <w:rPr>
          <w:rFonts w:ascii="Times New Roman" w:hAnsi="Times New Roman"/>
          <w:color w:val="000000"/>
          <w:sz w:val="24"/>
          <w:szCs w:val="24"/>
        </w:rPr>
        <w:t>ОУ</w:t>
      </w:r>
      <w:r w:rsidRPr="00534881">
        <w:rPr>
          <w:rFonts w:ascii="Times New Roman" w:hAnsi="Times New Roman"/>
          <w:color w:val="000000"/>
          <w:sz w:val="24"/>
          <w:szCs w:val="24"/>
        </w:rPr>
        <w:t xml:space="preserve"> в рамках реализации образовательной программы, относятся:</w:t>
      </w: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 программы по учебным предметам;</w:t>
      </w: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 программы внеурочной деятельности;</w:t>
      </w: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 xml:space="preserve">- программы элективных </w:t>
      </w:r>
      <w:r w:rsidR="00706C77" w:rsidRPr="00534881">
        <w:rPr>
          <w:rFonts w:ascii="Times New Roman" w:hAnsi="Times New Roman"/>
          <w:color w:val="000000"/>
          <w:sz w:val="24"/>
          <w:szCs w:val="24"/>
        </w:rPr>
        <w:t>предметов</w:t>
      </w:r>
      <w:r w:rsidRPr="00534881">
        <w:rPr>
          <w:rFonts w:ascii="Times New Roman" w:hAnsi="Times New Roman"/>
          <w:color w:val="000000"/>
          <w:sz w:val="24"/>
          <w:szCs w:val="24"/>
        </w:rPr>
        <w:t>, курсов по выбору;</w:t>
      </w: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 программы факультативных занятий.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777" w:rsidRPr="00534881" w:rsidRDefault="00205777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1.5. Рабочая программа, как 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</w:t>
      </w:r>
      <w:r w:rsidR="004571D1" w:rsidRPr="00534881">
        <w:rPr>
          <w:rFonts w:ascii="Times New Roman" w:hAnsi="Times New Roman"/>
          <w:color w:val="000000"/>
          <w:sz w:val="24"/>
          <w:szCs w:val="24"/>
        </w:rPr>
        <w:t>У</w:t>
      </w:r>
      <w:r w:rsidRPr="00534881">
        <w:rPr>
          <w:rFonts w:ascii="Times New Roman" w:hAnsi="Times New Roman"/>
          <w:color w:val="000000"/>
          <w:sz w:val="24"/>
          <w:szCs w:val="24"/>
        </w:rPr>
        <w:t>.</w:t>
      </w:r>
    </w:p>
    <w:p w:rsidR="00BF7BA3" w:rsidRPr="00534881" w:rsidRDefault="00D9236D" w:rsidP="003D215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1.</w:t>
      </w:r>
      <w:r w:rsidR="00BF7BA3" w:rsidRPr="00534881">
        <w:rPr>
          <w:rFonts w:ascii="Times New Roman" w:hAnsi="Times New Roman"/>
          <w:sz w:val="24"/>
          <w:szCs w:val="24"/>
        </w:rPr>
        <w:t>6.</w:t>
      </w:r>
      <w:r w:rsidR="00205777" w:rsidRPr="00534881">
        <w:rPr>
          <w:rFonts w:ascii="Times New Roman" w:hAnsi="Times New Roman"/>
          <w:sz w:val="24"/>
          <w:szCs w:val="24"/>
        </w:rPr>
        <w:t xml:space="preserve">Цель Рабочей программы 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205777" w:rsidRPr="00534881">
        <w:rPr>
          <w:rFonts w:ascii="Times New Roman" w:hAnsi="Times New Roman"/>
          <w:color w:val="000000"/>
          <w:sz w:val="24"/>
          <w:szCs w:val="24"/>
        </w:rPr>
        <w:t>О</w:t>
      </w:r>
      <w:r w:rsidR="004571D1" w:rsidRPr="00534881">
        <w:rPr>
          <w:rFonts w:ascii="Times New Roman" w:hAnsi="Times New Roman"/>
          <w:color w:val="000000"/>
          <w:sz w:val="24"/>
          <w:szCs w:val="24"/>
        </w:rPr>
        <w:t>У</w:t>
      </w:r>
      <w:r w:rsidR="00205777" w:rsidRPr="00534881">
        <w:rPr>
          <w:rFonts w:ascii="Times New Roman" w:hAnsi="Times New Roman"/>
          <w:sz w:val="24"/>
          <w:szCs w:val="24"/>
        </w:rPr>
        <w:t>.</w:t>
      </w:r>
    </w:p>
    <w:p w:rsidR="003D2157" w:rsidRPr="00534881" w:rsidRDefault="003D2157" w:rsidP="003D215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1D1" w:rsidRPr="00534881" w:rsidRDefault="00BF7BA3" w:rsidP="003D2157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1.7</w:t>
      </w:r>
      <w:r w:rsidR="00706C77" w:rsidRPr="00534881">
        <w:rPr>
          <w:rFonts w:ascii="Times New Roman" w:hAnsi="Times New Roman"/>
          <w:sz w:val="24"/>
          <w:szCs w:val="24"/>
        </w:rPr>
        <w:t xml:space="preserve">. </w:t>
      </w:r>
      <w:r w:rsidR="00205777" w:rsidRPr="00534881">
        <w:rPr>
          <w:rFonts w:ascii="Times New Roman" w:hAnsi="Times New Roman"/>
          <w:sz w:val="24"/>
          <w:szCs w:val="24"/>
        </w:rPr>
        <w:t>Задачи Рабочей  программы: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</w:t>
      </w:r>
      <w:r w:rsidR="00205777" w:rsidRPr="00534881">
        <w:rPr>
          <w:rFonts w:ascii="Times New Roman" w:hAnsi="Times New Roman"/>
          <w:sz w:val="24"/>
          <w:szCs w:val="24"/>
        </w:rPr>
        <w:t>сформировать представление о практической реализации федерального государственного образовательного стандарта</w:t>
      </w:r>
      <w:r w:rsidRPr="00534881">
        <w:rPr>
          <w:rFonts w:ascii="Times New Roman" w:hAnsi="Times New Roman"/>
          <w:sz w:val="24"/>
          <w:szCs w:val="24"/>
        </w:rPr>
        <w:t>, федерального компонента государственного стандарта</w:t>
      </w:r>
      <w:r w:rsidR="00205777" w:rsidRPr="00534881">
        <w:rPr>
          <w:rFonts w:ascii="Times New Roman" w:hAnsi="Times New Roman"/>
          <w:sz w:val="24"/>
          <w:szCs w:val="24"/>
        </w:rPr>
        <w:t xml:space="preserve"> при изучении конкретного предмета; </w:t>
      </w:r>
    </w:p>
    <w:p w:rsidR="00205777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</w:t>
      </w:r>
      <w:r w:rsidR="00205777" w:rsidRPr="00534881">
        <w:rPr>
          <w:rFonts w:ascii="Times New Roman" w:hAnsi="Times New Roman"/>
          <w:sz w:val="24"/>
          <w:szCs w:val="24"/>
        </w:rPr>
        <w:t xml:space="preserve">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 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777" w:rsidRPr="00534881" w:rsidRDefault="00BF7BA3" w:rsidP="003D215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1.8.</w:t>
      </w:r>
      <w:r w:rsidR="00D9236D" w:rsidRPr="005348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5777" w:rsidRPr="00534881">
        <w:rPr>
          <w:rFonts w:ascii="Times New Roman" w:hAnsi="Times New Roman"/>
          <w:color w:val="000000"/>
          <w:sz w:val="24"/>
          <w:szCs w:val="24"/>
        </w:rPr>
        <w:t>Рабочая программа выполняет следующие функции:</w:t>
      </w:r>
    </w:p>
    <w:p w:rsidR="00205777" w:rsidRPr="00534881" w:rsidRDefault="0020577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          является обязательной нормой выполнения учебного плана в полном объеме;</w:t>
      </w:r>
    </w:p>
    <w:p w:rsidR="00205777" w:rsidRPr="00534881" w:rsidRDefault="0020577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lastRenderedPageBreak/>
        <w:t xml:space="preserve">-         определяет содержание образования по учебному предмету на базовом и </w:t>
      </w:r>
      <w:r w:rsidR="00706C77" w:rsidRPr="00534881">
        <w:rPr>
          <w:rFonts w:ascii="Times New Roman" w:hAnsi="Times New Roman"/>
          <w:color w:val="000000"/>
          <w:sz w:val="24"/>
          <w:szCs w:val="24"/>
        </w:rPr>
        <w:t>углубленном уровне;</w:t>
      </w:r>
    </w:p>
    <w:p w:rsidR="00205777" w:rsidRPr="00534881" w:rsidRDefault="0020577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         обеспечивает преемственность содержания образования по учебному предмету;</w:t>
      </w:r>
    </w:p>
    <w:p w:rsidR="00205777" w:rsidRPr="00534881" w:rsidRDefault="0020577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          реализует принцип интегративного подхода в содержании образования;</w:t>
      </w:r>
    </w:p>
    <w:p w:rsidR="00205777" w:rsidRPr="00534881" w:rsidRDefault="0020577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          включает модули регионального предметного содержания; </w:t>
      </w:r>
    </w:p>
    <w:p w:rsidR="00205777" w:rsidRPr="00534881" w:rsidRDefault="0020577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-         создает условия для реализации с</w:t>
      </w:r>
      <w:r w:rsidR="004571D1" w:rsidRPr="00534881">
        <w:rPr>
          <w:rFonts w:ascii="Times New Roman" w:hAnsi="Times New Roman"/>
          <w:color w:val="000000"/>
          <w:sz w:val="24"/>
          <w:szCs w:val="24"/>
        </w:rPr>
        <w:t>истемно</w:t>
      </w:r>
      <w:r w:rsidR="00706C77" w:rsidRPr="0053488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4571D1" w:rsidRPr="00534881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="004571D1" w:rsidRPr="00534881">
        <w:rPr>
          <w:rFonts w:ascii="Times New Roman" w:hAnsi="Times New Roman"/>
          <w:color w:val="000000"/>
          <w:sz w:val="24"/>
          <w:szCs w:val="24"/>
        </w:rPr>
        <w:t xml:space="preserve"> подхода.</w:t>
      </w:r>
    </w:p>
    <w:p w:rsidR="003D2157" w:rsidRPr="00534881" w:rsidRDefault="003D215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571D1" w:rsidRPr="00534881" w:rsidRDefault="00BF7BA3" w:rsidP="003D21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1.9.</w:t>
      </w:r>
      <w:r w:rsidR="00D9236D" w:rsidRPr="005348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1D1" w:rsidRPr="00534881">
        <w:rPr>
          <w:rFonts w:ascii="Times New Roman" w:hAnsi="Times New Roman"/>
          <w:sz w:val="24"/>
          <w:szCs w:val="24"/>
        </w:rPr>
        <w:t>Функции рабочей программы: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-нормативная, то есть является документом, обязательным для выполнения в полном объеме;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-целеполагания, </w:t>
      </w:r>
      <w:r w:rsidR="00706C77" w:rsidRPr="00534881">
        <w:rPr>
          <w:rFonts w:ascii="Times New Roman" w:hAnsi="Times New Roman"/>
          <w:sz w:val="24"/>
          <w:szCs w:val="24"/>
        </w:rPr>
        <w:t>то есть определяет ценности</w:t>
      </w:r>
      <w:r w:rsidRPr="00534881">
        <w:rPr>
          <w:rFonts w:ascii="Times New Roman" w:hAnsi="Times New Roman"/>
          <w:sz w:val="24"/>
          <w:szCs w:val="24"/>
        </w:rPr>
        <w:t>, ради достижения которых она введена в ту или иную образовательную область;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-оценочная,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534881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учащихся.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1D1" w:rsidRPr="00534881" w:rsidRDefault="004571D1" w:rsidP="003D2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2. Технолог</w:t>
      </w:r>
      <w:r w:rsidR="003D2157" w:rsidRPr="00534881">
        <w:rPr>
          <w:rFonts w:ascii="Times New Roman" w:hAnsi="Times New Roman"/>
          <w:b/>
          <w:sz w:val="24"/>
          <w:szCs w:val="24"/>
        </w:rPr>
        <w:t>ия разработки рабочей программы</w:t>
      </w:r>
    </w:p>
    <w:p w:rsidR="003D2157" w:rsidRPr="00534881" w:rsidRDefault="003D2157" w:rsidP="003D2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BA3" w:rsidRPr="00534881" w:rsidRDefault="00BF7BA3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2.1.Рабочая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уровень обучения. 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7BA3" w:rsidRPr="00534881" w:rsidRDefault="00BF7BA3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7BA3" w:rsidRPr="00534881" w:rsidRDefault="00BF7BA3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2.3. Рабочая программа учебных курсов, предметов, дисциплин (модулей) разрабатывается по каждому учебному курсу, предмету, дисциплине (модулю) учебного плана образовательной организации в соответствии с установленным в учебном плане количеством часов. 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71D1" w:rsidRPr="00534881" w:rsidRDefault="004571D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2.</w:t>
      </w:r>
      <w:r w:rsidR="00BF7BA3" w:rsidRPr="00534881">
        <w:rPr>
          <w:rFonts w:ascii="Times New Roman" w:hAnsi="Times New Roman"/>
          <w:sz w:val="24"/>
          <w:szCs w:val="24"/>
        </w:rPr>
        <w:t>4</w:t>
      </w:r>
      <w:r w:rsidRPr="00534881">
        <w:rPr>
          <w:rFonts w:ascii="Times New Roman" w:hAnsi="Times New Roman"/>
          <w:sz w:val="24"/>
          <w:szCs w:val="24"/>
        </w:rPr>
        <w:t>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школы.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221" w:rsidRPr="00534881" w:rsidRDefault="00490221" w:rsidP="003D2157">
      <w:pPr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2.5. При составлении, принятии и утверждении Рабочей программы  должно быть обеспечено ее соответствие следующим документам:</w:t>
      </w:r>
    </w:p>
    <w:p w:rsidR="00490221" w:rsidRPr="00534881" w:rsidRDefault="0049022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 федеральному государствен</w:t>
      </w:r>
      <w:r w:rsidR="001F79A7" w:rsidRPr="00534881">
        <w:rPr>
          <w:rFonts w:ascii="Times New Roman" w:hAnsi="Times New Roman"/>
          <w:sz w:val="24"/>
          <w:szCs w:val="24"/>
        </w:rPr>
        <w:t>ному образовательному стандарту или федеральному компоненту государственного стандарта;</w:t>
      </w:r>
    </w:p>
    <w:p w:rsidR="00490221" w:rsidRPr="00534881" w:rsidRDefault="0049022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 примерной программе по учебному предмету (курсу);</w:t>
      </w:r>
    </w:p>
    <w:p w:rsidR="00490221" w:rsidRPr="00534881" w:rsidRDefault="0049022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 авторской программе, прошедшей экспертизу и апробацию;</w:t>
      </w:r>
    </w:p>
    <w:p w:rsidR="00490221" w:rsidRPr="00534881" w:rsidRDefault="0049022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 основной образовательной программе ОУ;</w:t>
      </w:r>
    </w:p>
    <w:p w:rsidR="00490221" w:rsidRPr="00534881" w:rsidRDefault="00490221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34881">
        <w:rPr>
          <w:rFonts w:ascii="Times New Roman" w:hAnsi="Times New Roman"/>
          <w:color w:val="000000"/>
          <w:sz w:val="24"/>
          <w:szCs w:val="24"/>
        </w:rPr>
        <w:t> учебно-методическому комплексу (учебникам).</w:t>
      </w:r>
    </w:p>
    <w:p w:rsidR="003D2157" w:rsidRPr="00534881" w:rsidRDefault="003D2157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90221" w:rsidRPr="00534881" w:rsidRDefault="00490221" w:rsidP="003D2157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color w:val="000000"/>
          <w:sz w:val="24"/>
          <w:szCs w:val="24"/>
        </w:rPr>
        <w:t>2.6.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результатов на базовом и повышенном уровнях.</w:t>
      </w:r>
    </w:p>
    <w:p w:rsidR="00490221" w:rsidRPr="00534881" w:rsidRDefault="0049022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7BA3" w:rsidRPr="00534881" w:rsidRDefault="004571D1" w:rsidP="003D2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3.  Структура рабочей программы педагога, реализующего основную образовательную про</w:t>
      </w:r>
      <w:r w:rsidR="003D2157" w:rsidRPr="00534881">
        <w:rPr>
          <w:rFonts w:ascii="Times New Roman" w:hAnsi="Times New Roman"/>
          <w:b/>
          <w:sz w:val="24"/>
          <w:szCs w:val="24"/>
        </w:rPr>
        <w:t>грамму в  соответствии с   ФГОС и ФК ГОС</w:t>
      </w:r>
    </w:p>
    <w:p w:rsidR="00BF7BA3" w:rsidRPr="00534881" w:rsidRDefault="00BF7BA3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3.1.</w:t>
      </w:r>
      <w:r w:rsidRPr="00534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881">
        <w:rPr>
          <w:rFonts w:ascii="Times New Roman" w:hAnsi="Times New Roman"/>
          <w:sz w:val="24"/>
          <w:szCs w:val="24"/>
        </w:rPr>
        <w:t xml:space="preserve">Основными элементами рабочей программы </w:t>
      </w:r>
      <w:r w:rsidRPr="00534881">
        <w:rPr>
          <w:rFonts w:ascii="Times New Roman" w:hAnsi="Times New Roman"/>
          <w:b/>
          <w:sz w:val="24"/>
          <w:szCs w:val="24"/>
        </w:rPr>
        <w:t xml:space="preserve">учебного предмета, курса </w:t>
      </w:r>
      <w:r w:rsidRPr="00534881">
        <w:rPr>
          <w:rFonts w:ascii="Times New Roman" w:hAnsi="Times New Roman"/>
          <w:sz w:val="24"/>
          <w:szCs w:val="24"/>
        </w:rPr>
        <w:t>(в соответствии с</w:t>
      </w:r>
      <w:r w:rsidRPr="00534881">
        <w:rPr>
          <w:rFonts w:ascii="Times New Roman" w:hAnsi="Times New Roman"/>
          <w:b/>
          <w:sz w:val="24"/>
          <w:szCs w:val="24"/>
        </w:rPr>
        <w:t xml:space="preserve"> </w:t>
      </w:r>
      <w:r w:rsidRPr="00534881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 декабря 2015 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 г. N 1897" (зарегистрирован Минюстом России 2 февраля 2016 г., регистрационный N 40937</w:t>
      </w:r>
      <w:proofErr w:type="gramEnd"/>
      <w:r w:rsidRPr="00534881">
        <w:rPr>
          <w:rFonts w:ascii="Times New Roman" w:hAnsi="Times New Roman"/>
          <w:sz w:val="24"/>
          <w:szCs w:val="24"/>
        </w:rPr>
        <w:t>) п.10.,Письмом Министерства образования и науки РФ от 3 марта 2016 г. N 08-334)  являются:</w:t>
      </w:r>
    </w:p>
    <w:p w:rsidR="00BF7BA3" w:rsidRPr="00534881" w:rsidRDefault="00BF7BA3" w:rsidP="003D215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BF7BA3" w:rsidRPr="00534881" w:rsidRDefault="00BF7BA3" w:rsidP="003D2157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BF7BA3" w:rsidRPr="00534881" w:rsidRDefault="006D20D3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         </w:t>
      </w:r>
      <w:r w:rsidR="00BF7BA3" w:rsidRPr="00534881">
        <w:rPr>
          <w:rFonts w:ascii="Times New Roman" w:hAnsi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</w:t>
      </w:r>
      <w:r w:rsidRPr="00534881">
        <w:rPr>
          <w:rFonts w:ascii="Times New Roman" w:hAnsi="Times New Roman"/>
          <w:sz w:val="24"/>
          <w:szCs w:val="24"/>
        </w:rPr>
        <w:t>.</w:t>
      </w:r>
    </w:p>
    <w:p w:rsidR="001B49CA" w:rsidRPr="00534881" w:rsidRDefault="001B49CA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>Рабочие программы курсов внеурочной деятельности должны содержать:</w:t>
      </w:r>
    </w:p>
    <w:p w:rsidR="001B49CA" w:rsidRPr="00534881" w:rsidRDefault="001B49CA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1B49CA" w:rsidRPr="00534881" w:rsidRDefault="001B49CA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1B49CA" w:rsidRPr="00534881" w:rsidRDefault="001B49CA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 xml:space="preserve">3) </w:t>
      </w:r>
      <w:r w:rsidR="008B6DF5" w:rsidRPr="00534881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4571D1" w:rsidRPr="00534881" w:rsidRDefault="004571D1" w:rsidP="003D215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F7BA3" w:rsidRPr="00534881" w:rsidRDefault="00BF7BA3" w:rsidP="003D2157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3.</w:t>
      </w:r>
      <w:r w:rsidR="0037008B" w:rsidRPr="00534881">
        <w:rPr>
          <w:rFonts w:ascii="Times New Roman" w:hAnsi="Times New Roman"/>
          <w:sz w:val="24"/>
          <w:szCs w:val="24"/>
        </w:rPr>
        <w:t>2</w:t>
      </w:r>
      <w:r w:rsidRPr="00534881">
        <w:rPr>
          <w:rFonts w:ascii="Times New Roman" w:hAnsi="Times New Roman"/>
          <w:sz w:val="24"/>
          <w:szCs w:val="24"/>
        </w:rPr>
        <w:t xml:space="preserve">.Структура </w:t>
      </w:r>
      <w:r w:rsidR="001B49CA" w:rsidRPr="00534881">
        <w:rPr>
          <w:rFonts w:ascii="Times New Roman" w:hAnsi="Times New Roman"/>
          <w:sz w:val="24"/>
          <w:szCs w:val="24"/>
        </w:rPr>
        <w:t>Рабочей п</w:t>
      </w:r>
      <w:r w:rsidRPr="00534881">
        <w:rPr>
          <w:rFonts w:ascii="Times New Roman" w:hAnsi="Times New Roman"/>
          <w:sz w:val="24"/>
          <w:szCs w:val="24"/>
        </w:rPr>
        <w:t>рограммы</w:t>
      </w:r>
      <w:r w:rsidR="001F79A7" w:rsidRPr="00534881">
        <w:rPr>
          <w:rFonts w:ascii="Times New Roman" w:hAnsi="Times New Roman"/>
          <w:sz w:val="24"/>
          <w:szCs w:val="24"/>
        </w:rPr>
        <w:t xml:space="preserve"> </w:t>
      </w:r>
      <w:r w:rsidR="001B49CA" w:rsidRPr="00534881">
        <w:rPr>
          <w:rFonts w:ascii="Times New Roman" w:hAnsi="Times New Roman"/>
          <w:sz w:val="24"/>
          <w:szCs w:val="24"/>
        </w:rPr>
        <w:t xml:space="preserve">по предмету (курсу) </w:t>
      </w:r>
      <w:r w:rsidR="001F79A7" w:rsidRPr="0053488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B02C02" w:rsidRPr="00534881">
        <w:rPr>
          <w:rFonts w:ascii="Times New Roman" w:hAnsi="Times New Roman"/>
          <w:sz w:val="24"/>
          <w:szCs w:val="24"/>
        </w:rPr>
        <w:t>Талловеровской</w:t>
      </w:r>
      <w:proofErr w:type="spellEnd"/>
      <w:r w:rsidR="00B02C02" w:rsidRPr="00534881">
        <w:rPr>
          <w:rFonts w:ascii="Times New Roman" w:hAnsi="Times New Roman"/>
          <w:sz w:val="24"/>
          <w:szCs w:val="24"/>
        </w:rPr>
        <w:t xml:space="preserve"> СОШ </w:t>
      </w:r>
      <w:r w:rsidR="001F79A7" w:rsidRPr="00534881">
        <w:rPr>
          <w:rFonts w:ascii="Times New Roman" w:hAnsi="Times New Roman"/>
          <w:sz w:val="24"/>
          <w:szCs w:val="24"/>
        </w:rPr>
        <w:t xml:space="preserve"> </w:t>
      </w:r>
      <w:r w:rsidRPr="00534881">
        <w:rPr>
          <w:rFonts w:ascii="Times New Roman" w:hAnsi="Times New Roman"/>
          <w:sz w:val="24"/>
          <w:szCs w:val="24"/>
        </w:rPr>
        <w:t xml:space="preserve">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6D20D3" w:rsidRPr="00534881" w:rsidRDefault="006D20D3" w:rsidP="003D2157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1) титульный лист;</w:t>
      </w:r>
      <w:r w:rsidR="001F79A7" w:rsidRPr="00534881">
        <w:rPr>
          <w:rFonts w:ascii="Times New Roman" w:hAnsi="Times New Roman"/>
          <w:sz w:val="24"/>
          <w:szCs w:val="24"/>
        </w:rPr>
        <w:t xml:space="preserve"> </w:t>
      </w:r>
    </w:p>
    <w:p w:rsidR="00EC5825" w:rsidRPr="00534881" w:rsidRDefault="00A702E4" w:rsidP="003D2157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</w:t>
      </w:r>
      <w:r w:rsidR="00490221" w:rsidRPr="00534881">
        <w:rPr>
          <w:rFonts w:ascii="Times New Roman" w:hAnsi="Times New Roman"/>
          <w:sz w:val="24"/>
          <w:szCs w:val="24"/>
        </w:rPr>
        <w:t>)</w:t>
      </w:r>
      <w:r w:rsidR="00EC5825" w:rsidRPr="00534881">
        <w:rPr>
          <w:rFonts w:ascii="Times New Roman" w:hAnsi="Times New Roman"/>
          <w:sz w:val="24"/>
          <w:szCs w:val="24"/>
        </w:rPr>
        <w:t xml:space="preserve"> планируемые результаты освоения учебного предмета, курса;</w:t>
      </w:r>
    </w:p>
    <w:p w:rsidR="006D20D3" w:rsidRPr="00534881" w:rsidRDefault="00A702E4" w:rsidP="003D2157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</w:t>
      </w:r>
      <w:r w:rsidR="006D20D3" w:rsidRPr="00534881">
        <w:rPr>
          <w:rFonts w:ascii="Times New Roman" w:hAnsi="Times New Roman"/>
          <w:sz w:val="24"/>
          <w:szCs w:val="24"/>
        </w:rPr>
        <w:t>) содержание учебного предмета;</w:t>
      </w:r>
    </w:p>
    <w:p w:rsidR="006D20D3" w:rsidRPr="00534881" w:rsidRDefault="00A702E4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4)</w:t>
      </w:r>
      <w:r w:rsidR="006D20D3" w:rsidRPr="0053488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D20D3" w:rsidRPr="00534881" w:rsidRDefault="006D20D3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7BA3" w:rsidRPr="00534881" w:rsidRDefault="00BF7BA3" w:rsidP="003D2157">
      <w:pPr>
        <w:spacing w:after="0"/>
        <w:rPr>
          <w:rFonts w:ascii="Times New Roman" w:hAnsi="Times New Roman"/>
          <w:sz w:val="24"/>
          <w:szCs w:val="24"/>
        </w:rPr>
      </w:pPr>
    </w:p>
    <w:p w:rsidR="00BF7BA3" w:rsidRPr="00534881" w:rsidRDefault="00BF7BA3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3.</w:t>
      </w:r>
      <w:r w:rsidR="0037008B" w:rsidRPr="00534881">
        <w:rPr>
          <w:rFonts w:ascii="Times New Roman" w:hAnsi="Times New Roman"/>
          <w:b/>
          <w:sz w:val="24"/>
          <w:szCs w:val="24"/>
        </w:rPr>
        <w:t>2</w:t>
      </w:r>
      <w:r w:rsidRPr="00534881">
        <w:rPr>
          <w:rFonts w:ascii="Times New Roman" w:hAnsi="Times New Roman"/>
          <w:b/>
          <w:sz w:val="24"/>
          <w:szCs w:val="24"/>
        </w:rPr>
        <w:t>.</w:t>
      </w:r>
      <w:r w:rsidR="006D20D3" w:rsidRPr="00534881">
        <w:rPr>
          <w:rFonts w:ascii="Times New Roman" w:hAnsi="Times New Roman"/>
          <w:b/>
          <w:sz w:val="24"/>
          <w:szCs w:val="24"/>
        </w:rPr>
        <w:t>1.</w:t>
      </w:r>
      <w:r w:rsidRPr="00534881">
        <w:rPr>
          <w:rFonts w:ascii="Times New Roman" w:hAnsi="Times New Roman"/>
          <w:b/>
          <w:sz w:val="24"/>
          <w:szCs w:val="24"/>
        </w:rPr>
        <w:t xml:space="preserve"> </w:t>
      </w:r>
      <w:r w:rsidR="009A2342" w:rsidRPr="00534881">
        <w:rPr>
          <w:rFonts w:ascii="Times New Roman" w:hAnsi="Times New Roman"/>
          <w:b/>
          <w:sz w:val="24"/>
          <w:szCs w:val="24"/>
        </w:rPr>
        <w:t xml:space="preserve">Титульный лист </w:t>
      </w:r>
      <w:r w:rsidR="00702575" w:rsidRPr="00534881">
        <w:rPr>
          <w:rFonts w:ascii="Times New Roman" w:hAnsi="Times New Roman"/>
          <w:b/>
          <w:sz w:val="24"/>
          <w:szCs w:val="24"/>
        </w:rPr>
        <w:t xml:space="preserve">(см. Приложение 1.) </w:t>
      </w:r>
      <w:r w:rsidR="009A2342" w:rsidRPr="00534881">
        <w:rPr>
          <w:rFonts w:ascii="Times New Roman" w:hAnsi="Times New Roman"/>
          <w:sz w:val="24"/>
          <w:szCs w:val="24"/>
        </w:rPr>
        <w:t>включает в себя следующие элементы:</w:t>
      </w:r>
    </w:p>
    <w:p w:rsidR="009A2342" w:rsidRPr="00534881" w:rsidRDefault="009A2342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1)полное название ОУ</w:t>
      </w:r>
      <w:r w:rsidR="004536E3" w:rsidRPr="00534881">
        <w:rPr>
          <w:rFonts w:ascii="Times New Roman" w:hAnsi="Times New Roman"/>
          <w:sz w:val="24"/>
          <w:szCs w:val="24"/>
        </w:rPr>
        <w:t>, место расположения ОУ (город,</w:t>
      </w:r>
      <w:r w:rsidR="003D2157" w:rsidRPr="00534881">
        <w:rPr>
          <w:rFonts w:ascii="Times New Roman" w:hAnsi="Times New Roman"/>
          <w:sz w:val="24"/>
          <w:szCs w:val="24"/>
        </w:rPr>
        <w:t xml:space="preserve"> </w:t>
      </w:r>
      <w:r w:rsidR="004536E3" w:rsidRPr="00534881">
        <w:rPr>
          <w:rFonts w:ascii="Times New Roman" w:hAnsi="Times New Roman"/>
          <w:sz w:val="24"/>
          <w:szCs w:val="24"/>
        </w:rPr>
        <w:t>область)</w:t>
      </w:r>
      <w:r w:rsidRPr="00534881">
        <w:rPr>
          <w:rFonts w:ascii="Times New Roman" w:hAnsi="Times New Roman"/>
          <w:sz w:val="24"/>
          <w:szCs w:val="24"/>
        </w:rPr>
        <w:t>;</w:t>
      </w:r>
    </w:p>
    <w:p w:rsidR="009A2342" w:rsidRPr="00534881" w:rsidRDefault="009A2342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2)сведения о рассмотрении  рабочей программы на заседании МО;</w:t>
      </w:r>
    </w:p>
    <w:p w:rsidR="00702575" w:rsidRPr="00534881" w:rsidRDefault="00702575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3)сведения об утверждении программы директором школы;</w:t>
      </w:r>
    </w:p>
    <w:p w:rsidR="00702575" w:rsidRPr="00534881" w:rsidRDefault="002440EF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4)название программы (профиль);</w:t>
      </w:r>
    </w:p>
    <w:p w:rsidR="00702575" w:rsidRPr="00534881" w:rsidRDefault="00702575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5)</w:t>
      </w:r>
      <w:r w:rsidR="003D2157" w:rsidRPr="00534881">
        <w:rPr>
          <w:rFonts w:ascii="Times New Roman" w:hAnsi="Times New Roman"/>
          <w:sz w:val="24"/>
          <w:szCs w:val="24"/>
        </w:rPr>
        <w:t>предназначение</w:t>
      </w:r>
      <w:r w:rsidRPr="00534881">
        <w:rPr>
          <w:rFonts w:ascii="Times New Roman" w:hAnsi="Times New Roman"/>
          <w:sz w:val="24"/>
          <w:szCs w:val="24"/>
        </w:rPr>
        <w:t xml:space="preserve"> программы (для какого класса);</w:t>
      </w:r>
    </w:p>
    <w:p w:rsidR="00702575" w:rsidRPr="00534881" w:rsidRDefault="00702575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6)ФИО учителя-составителя программы</w:t>
      </w:r>
      <w:r w:rsidR="00EC5825" w:rsidRPr="00534881">
        <w:rPr>
          <w:rFonts w:ascii="Times New Roman" w:hAnsi="Times New Roman"/>
          <w:sz w:val="24"/>
          <w:szCs w:val="24"/>
        </w:rPr>
        <w:t>, категория</w:t>
      </w:r>
      <w:r w:rsidRPr="00534881">
        <w:rPr>
          <w:rFonts w:ascii="Times New Roman" w:hAnsi="Times New Roman"/>
          <w:sz w:val="24"/>
          <w:szCs w:val="24"/>
        </w:rPr>
        <w:t>;</w:t>
      </w:r>
    </w:p>
    <w:p w:rsidR="00A702E4" w:rsidRPr="00534881" w:rsidRDefault="004821BF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7</w:t>
      </w:r>
      <w:r w:rsidR="00A702E4" w:rsidRPr="00534881">
        <w:rPr>
          <w:rFonts w:ascii="Times New Roman" w:hAnsi="Times New Roman"/>
          <w:sz w:val="24"/>
          <w:szCs w:val="24"/>
        </w:rPr>
        <w:t>)количество часов всего и в неделю по предмету;</w:t>
      </w:r>
    </w:p>
    <w:p w:rsidR="00702575" w:rsidRPr="00534881" w:rsidRDefault="004821BF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8</w:t>
      </w:r>
      <w:r w:rsidR="00702575" w:rsidRPr="00534881">
        <w:rPr>
          <w:rFonts w:ascii="Times New Roman" w:hAnsi="Times New Roman"/>
          <w:sz w:val="24"/>
          <w:szCs w:val="24"/>
        </w:rPr>
        <w:t>)сведения о том</w:t>
      </w:r>
      <w:r w:rsidR="002440EF" w:rsidRPr="00534881">
        <w:rPr>
          <w:rFonts w:ascii="Times New Roman" w:hAnsi="Times New Roman"/>
          <w:sz w:val="24"/>
          <w:szCs w:val="24"/>
        </w:rPr>
        <w:t>,</w:t>
      </w:r>
      <w:r w:rsidR="00702575" w:rsidRPr="00534881">
        <w:rPr>
          <w:rFonts w:ascii="Times New Roman" w:hAnsi="Times New Roman"/>
          <w:sz w:val="24"/>
          <w:szCs w:val="24"/>
        </w:rPr>
        <w:t xml:space="preserve"> в каком учебном году разрабатывалась рабочая программа.</w:t>
      </w:r>
    </w:p>
    <w:p w:rsidR="00EC5825" w:rsidRPr="00534881" w:rsidRDefault="004821BF" w:rsidP="004821BF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9) на  </w:t>
      </w:r>
      <w:proofErr w:type="gramStart"/>
      <w:r w:rsidRPr="00534881">
        <w:rPr>
          <w:rFonts w:ascii="Times New Roman" w:hAnsi="Times New Roman"/>
          <w:sz w:val="24"/>
          <w:szCs w:val="24"/>
        </w:rPr>
        <w:t>основе</w:t>
      </w:r>
      <w:proofErr w:type="gramEnd"/>
      <w:r w:rsidR="00705649" w:rsidRPr="00534881">
        <w:rPr>
          <w:rFonts w:ascii="Times New Roman" w:hAnsi="Times New Roman"/>
          <w:sz w:val="24"/>
          <w:szCs w:val="24"/>
        </w:rPr>
        <w:t xml:space="preserve"> </w:t>
      </w:r>
      <w:r w:rsidR="00EC5825" w:rsidRPr="00534881">
        <w:rPr>
          <w:rFonts w:ascii="Times New Roman" w:hAnsi="Times New Roman"/>
          <w:sz w:val="24"/>
          <w:szCs w:val="24"/>
        </w:rPr>
        <w:t xml:space="preserve">каких документов  разработана  программа  </w:t>
      </w:r>
    </w:p>
    <w:p w:rsidR="004821BF" w:rsidRPr="00534881" w:rsidRDefault="00EC5825" w:rsidP="004821BF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10)</w:t>
      </w:r>
      <w:r w:rsidR="000D2DCC" w:rsidRPr="00534881">
        <w:rPr>
          <w:rFonts w:ascii="Times New Roman" w:hAnsi="Times New Roman"/>
          <w:sz w:val="24"/>
          <w:szCs w:val="24"/>
        </w:rPr>
        <w:t xml:space="preserve"> учебник</w:t>
      </w:r>
    </w:p>
    <w:p w:rsidR="004821BF" w:rsidRPr="00534881" w:rsidRDefault="004821BF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7BA3" w:rsidRPr="00534881" w:rsidRDefault="00BF7BA3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0221" w:rsidRPr="00534881" w:rsidRDefault="006D20D3" w:rsidP="003D21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3.</w:t>
      </w:r>
      <w:r w:rsidR="0037008B" w:rsidRPr="00534881">
        <w:rPr>
          <w:rFonts w:ascii="Times New Roman" w:hAnsi="Times New Roman"/>
          <w:b/>
          <w:sz w:val="24"/>
          <w:szCs w:val="24"/>
        </w:rPr>
        <w:t>2</w:t>
      </w:r>
      <w:r w:rsidRPr="00534881">
        <w:rPr>
          <w:rFonts w:ascii="Times New Roman" w:hAnsi="Times New Roman"/>
          <w:b/>
          <w:sz w:val="24"/>
          <w:szCs w:val="24"/>
        </w:rPr>
        <w:t>.</w:t>
      </w:r>
      <w:r w:rsidR="00A702E4" w:rsidRPr="00534881">
        <w:rPr>
          <w:rFonts w:ascii="Times New Roman" w:hAnsi="Times New Roman"/>
          <w:b/>
          <w:sz w:val="24"/>
          <w:szCs w:val="24"/>
        </w:rPr>
        <w:t>2</w:t>
      </w:r>
      <w:r w:rsidRPr="00534881">
        <w:rPr>
          <w:rFonts w:ascii="Times New Roman" w:hAnsi="Times New Roman"/>
          <w:b/>
          <w:sz w:val="24"/>
          <w:szCs w:val="24"/>
        </w:rPr>
        <w:t xml:space="preserve">. </w:t>
      </w:r>
      <w:r w:rsidR="00490221" w:rsidRPr="00534881">
        <w:rPr>
          <w:rFonts w:ascii="Times New Roman" w:hAnsi="Times New Roman"/>
          <w:b/>
          <w:sz w:val="24"/>
          <w:szCs w:val="24"/>
        </w:rPr>
        <w:t>Раздел «Планируемые результаты</w:t>
      </w:r>
      <w:r w:rsidR="00EC5825" w:rsidRPr="00534881">
        <w:rPr>
          <w:rFonts w:ascii="Times New Roman" w:hAnsi="Times New Roman"/>
          <w:b/>
          <w:sz w:val="24"/>
          <w:szCs w:val="24"/>
        </w:rPr>
        <w:t xml:space="preserve"> освоения учебного предмета, курса</w:t>
      </w:r>
      <w:r w:rsidR="00490221" w:rsidRPr="00534881">
        <w:rPr>
          <w:rFonts w:ascii="Times New Roman" w:hAnsi="Times New Roman"/>
          <w:b/>
          <w:sz w:val="24"/>
          <w:szCs w:val="24"/>
        </w:rPr>
        <w:t>»</w:t>
      </w:r>
    </w:p>
    <w:p w:rsidR="00B3738D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3.2.</w:t>
      </w:r>
      <w:r w:rsidR="00A702E4" w:rsidRPr="00534881">
        <w:rPr>
          <w:rFonts w:ascii="Times New Roman" w:hAnsi="Times New Roman"/>
          <w:sz w:val="24"/>
          <w:szCs w:val="24"/>
        </w:rPr>
        <w:t>2</w:t>
      </w:r>
      <w:r w:rsidRPr="00534881">
        <w:rPr>
          <w:rFonts w:ascii="Times New Roman" w:hAnsi="Times New Roman"/>
          <w:sz w:val="24"/>
          <w:szCs w:val="24"/>
        </w:rPr>
        <w:t>.1.</w:t>
      </w:r>
      <w:r w:rsidR="00B3738D" w:rsidRPr="00534881">
        <w:rPr>
          <w:rFonts w:ascii="Times New Roman" w:hAnsi="Times New Roman"/>
          <w:sz w:val="24"/>
          <w:szCs w:val="24"/>
        </w:rPr>
        <w:t>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являются планируемые результаты освоения предметных программ начального общего и основного общего образования.</w:t>
      </w:r>
    </w:p>
    <w:p w:rsidR="007B6232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3.2.</w:t>
      </w:r>
      <w:r w:rsidR="00A702E4" w:rsidRPr="00534881">
        <w:rPr>
          <w:rFonts w:ascii="Times New Roman" w:hAnsi="Times New Roman"/>
          <w:sz w:val="24"/>
          <w:szCs w:val="24"/>
        </w:rPr>
        <w:t>2</w:t>
      </w:r>
      <w:r w:rsidRPr="00534881">
        <w:rPr>
          <w:rFonts w:ascii="Times New Roman" w:hAnsi="Times New Roman"/>
          <w:sz w:val="24"/>
          <w:szCs w:val="24"/>
        </w:rPr>
        <w:t>.2.</w:t>
      </w:r>
      <w:r w:rsidR="007B6232" w:rsidRPr="00534881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начального общего и основного общего  образования обеспечивают связь между требованиями Стандарта, образовательным процессом и системой оценки, используемой в МБОУ </w:t>
      </w:r>
      <w:proofErr w:type="spellStart"/>
      <w:r w:rsidR="004821BF" w:rsidRPr="00534881">
        <w:rPr>
          <w:rFonts w:ascii="Times New Roman" w:hAnsi="Times New Roman"/>
          <w:sz w:val="24"/>
          <w:szCs w:val="24"/>
        </w:rPr>
        <w:t>Талловеровской</w:t>
      </w:r>
      <w:proofErr w:type="spellEnd"/>
      <w:r w:rsidR="004821BF" w:rsidRPr="00534881">
        <w:rPr>
          <w:rFonts w:ascii="Times New Roman" w:hAnsi="Times New Roman"/>
          <w:sz w:val="24"/>
          <w:szCs w:val="24"/>
        </w:rPr>
        <w:t xml:space="preserve"> СОШ</w:t>
      </w:r>
      <w:r w:rsidR="007B6232" w:rsidRPr="00534881">
        <w:rPr>
          <w:rFonts w:ascii="Times New Roman" w:hAnsi="Times New Roman"/>
          <w:sz w:val="24"/>
          <w:szCs w:val="24"/>
        </w:rPr>
        <w:t>.</w:t>
      </w:r>
    </w:p>
    <w:p w:rsidR="007B6232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3.2.</w:t>
      </w:r>
      <w:r w:rsidR="00A702E4" w:rsidRPr="00534881">
        <w:rPr>
          <w:rFonts w:ascii="Times New Roman" w:hAnsi="Times New Roman"/>
          <w:sz w:val="24"/>
          <w:szCs w:val="24"/>
        </w:rPr>
        <w:t>2</w:t>
      </w:r>
      <w:r w:rsidRPr="00534881">
        <w:rPr>
          <w:rFonts w:ascii="Times New Roman" w:hAnsi="Times New Roman"/>
          <w:sz w:val="24"/>
          <w:szCs w:val="24"/>
        </w:rPr>
        <w:t>.3.</w:t>
      </w:r>
      <w:r w:rsidR="007B6232" w:rsidRPr="00534881">
        <w:rPr>
          <w:rFonts w:ascii="Times New Roman" w:hAnsi="Times New Roman"/>
          <w:sz w:val="24"/>
          <w:szCs w:val="24"/>
        </w:rPr>
        <w:t xml:space="preserve">Планируемые результаты освоения основной образовательной программы являются основой для анализа (разработки) рабочих программ учебных предметов. </w:t>
      </w:r>
    </w:p>
    <w:p w:rsidR="007B6232" w:rsidRPr="00534881" w:rsidRDefault="007B6232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3</w:t>
      </w:r>
      <w:r w:rsidR="003D2157" w:rsidRPr="00534881">
        <w:rPr>
          <w:rFonts w:ascii="Times New Roman" w:hAnsi="Times New Roman"/>
          <w:sz w:val="24"/>
          <w:szCs w:val="24"/>
        </w:rPr>
        <w:t>.2.</w:t>
      </w:r>
      <w:r w:rsidR="00A702E4" w:rsidRPr="00534881">
        <w:rPr>
          <w:rFonts w:ascii="Times New Roman" w:hAnsi="Times New Roman"/>
          <w:sz w:val="24"/>
          <w:szCs w:val="24"/>
        </w:rPr>
        <w:t>2</w:t>
      </w:r>
      <w:r w:rsidR="003D2157" w:rsidRPr="00534881">
        <w:rPr>
          <w:rFonts w:ascii="Times New Roman" w:hAnsi="Times New Roman"/>
          <w:sz w:val="24"/>
          <w:szCs w:val="24"/>
        </w:rPr>
        <w:t>.4.</w:t>
      </w:r>
      <w:r w:rsidRPr="00534881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(ФГОС</w:t>
      </w:r>
      <w:bookmarkStart w:id="0" w:name="_GoBack"/>
      <w:bookmarkEnd w:id="0"/>
      <w:r w:rsidRPr="00534881">
        <w:rPr>
          <w:rFonts w:ascii="Times New Roman" w:hAnsi="Times New Roman"/>
          <w:sz w:val="24"/>
          <w:szCs w:val="24"/>
        </w:rPr>
        <w:t>) планируемые результаты конкретизируют и уточняют общее содержание предметных результатов обучени</w:t>
      </w:r>
      <w:r w:rsidR="00B3738D" w:rsidRPr="00534881">
        <w:rPr>
          <w:rFonts w:ascii="Times New Roman" w:hAnsi="Times New Roman"/>
          <w:sz w:val="24"/>
          <w:szCs w:val="24"/>
        </w:rPr>
        <w:t>я по предмету, курсу.</w:t>
      </w:r>
    </w:p>
    <w:p w:rsidR="004D20FE" w:rsidRPr="00534881" w:rsidRDefault="003D2157" w:rsidP="003D215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  <w:shd w:val="clear" w:color="auto" w:fill="FFFFFF"/>
        </w:rPr>
        <w:t>3.2.</w:t>
      </w:r>
      <w:r w:rsidR="00A702E4" w:rsidRPr="00534881"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534881">
        <w:rPr>
          <w:rFonts w:ascii="Times New Roman" w:hAnsi="Times New Roman"/>
          <w:b/>
          <w:sz w:val="24"/>
          <w:szCs w:val="24"/>
          <w:shd w:val="clear" w:color="auto" w:fill="FFFFFF"/>
        </w:rPr>
        <w:t>.5.</w:t>
      </w:r>
      <w:r w:rsidR="00D67EC4" w:rsidRPr="00534881">
        <w:rPr>
          <w:rFonts w:ascii="Times New Roman" w:hAnsi="Times New Roman"/>
          <w:b/>
          <w:sz w:val="24"/>
          <w:szCs w:val="24"/>
          <w:shd w:val="clear" w:color="auto" w:fill="FFFFFF"/>
        </w:rPr>
        <w:t>Раздел «Требования к уровню подготовки выпускников»</w:t>
      </w:r>
      <w:r w:rsidR="00D67EC4" w:rsidRPr="005348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5F91" w:rsidRPr="00534881">
        <w:rPr>
          <w:rFonts w:ascii="Times New Roman" w:hAnsi="Times New Roman"/>
          <w:sz w:val="24"/>
          <w:szCs w:val="24"/>
          <w:shd w:val="clear" w:color="auto" w:fill="FFFFFF"/>
        </w:rPr>
        <w:t xml:space="preserve">прописывается </w:t>
      </w:r>
      <w:r w:rsidR="00D67EC4" w:rsidRPr="005348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35F91" w:rsidRPr="00534881">
        <w:rPr>
          <w:rFonts w:ascii="Times New Roman" w:hAnsi="Times New Roman"/>
          <w:sz w:val="24"/>
          <w:szCs w:val="24"/>
          <w:shd w:val="clear" w:color="auto" w:fill="FFFFFF"/>
        </w:rPr>
        <w:t>только в программе реализующей ФК ГОС (</w:t>
      </w:r>
      <w:r w:rsidRPr="00534881">
        <w:rPr>
          <w:rFonts w:ascii="Times New Roman" w:hAnsi="Times New Roman"/>
          <w:sz w:val="24"/>
          <w:szCs w:val="24"/>
          <w:shd w:val="clear" w:color="auto" w:fill="FFFFFF"/>
        </w:rPr>
        <w:t>вместо планируемых результатов</w:t>
      </w:r>
      <w:r w:rsidR="00F35F91" w:rsidRPr="0053488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621FDD" w:rsidRPr="005348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3738D" w:rsidRPr="00534881" w:rsidRDefault="00490221" w:rsidP="003D2157">
      <w:pPr>
        <w:tabs>
          <w:tab w:val="left" w:pos="92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3.</w:t>
      </w:r>
      <w:r w:rsidR="0037008B" w:rsidRPr="00534881">
        <w:rPr>
          <w:rFonts w:ascii="Times New Roman" w:hAnsi="Times New Roman"/>
          <w:b/>
          <w:sz w:val="24"/>
          <w:szCs w:val="24"/>
        </w:rPr>
        <w:t>2</w:t>
      </w:r>
      <w:r w:rsidRPr="00534881">
        <w:rPr>
          <w:rFonts w:ascii="Times New Roman" w:hAnsi="Times New Roman"/>
          <w:b/>
          <w:sz w:val="24"/>
          <w:szCs w:val="24"/>
        </w:rPr>
        <w:t>.</w:t>
      </w:r>
      <w:r w:rsidR="00A702E4" w:rsidRPr="00534881">
        <w:rPr>
          <w:rFonts w:ascii="Times New Roman" w:hAnsi="Times New Roman"/>
          <w:b/>
          <w:sz w:val="24"/>
          <w:szCs w:val="24"/>
        </w:rPr>
        <w:t>3</w:t>
      </w:r>
      <w:r w:rsidRPr="00534881">
        <w:rPr>
          <w:rFonts w:ascii="Times New Roman" w:hAnsi="Times New Roman"/>
          <w:b/>
          <w:sz w:val="24"/>
          <w:szCs w:val="24"/>
        </w:rPr>
        <w:t>.</w:t>
      </w:r>
      <w:r w:rsidR="006D20D3" w:rsidRPr="00534881">
        <w:rPr>
          <w:rFonts w:ascii="Times New Roman" w:hAnsi="Times New Roman"/>
          <w:b/>
          <w:sz w:val="24"/>
          <w:szCs w:val="24"/>
        </w:rPr>
        <w:t>Раздел «Содержание учебного предмета, курса, дисциплины (модуля)»</w:t>
      </w:r>
      <w:r w:rsidR="006D20D3" w:rsidRPr="00534881">
        <w:rPr>
          <w:rFonts w:ascii="Times New Roman" w:hAnsi="Times New Roman"/>
          <w:sz w:val="24"/>
          <w:szCs w:val="24"/>
        </w:rPr>
        <w:t xml:space="preserve"> </w:t>
      </w:r>
      <w:r w:rsidR="00B3738D" w:rsidRPr="00534881">
        <w:rPr>
          <w:rFonts w:ascii="Times New Roman" w:hAnsi="Times New Roman"/>
          <w:sz w:val="24"/>
          <w:szCs w:val="24"/>
        </w:rPr>
        <w:t>включает в себя следующие элементы:</w:t>
      </w:r>
    </w:p>
    <w:p w:rsidR="00B3738D" w:rsidRPr="00534881" w:rsidRDefault="00B3738D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1)</w:t>
      </w:r>
      <w:r w:rsidR="006D20D3" w:rsidRPr="00534881">
        <w:rPr>
          <w:rFonts w:ascii="Times New Roman" w:hAnsi="Times New Roman"/>
          <w:sz w:val="24"/>
          <w:szCs w:val="24"/>
        </w:rPr>
        <w:t>наименование разделов</w:t>
      </w:r>
      <w:r w:rsidRPr="00534881">
        <w:rPr>
          <w:rFonts w:ascii="Times New Roman" w:hAnsi="Times New Roman"/>
          <w:sz w:val="24"/>
          <w:szCs w:val="24"/>
        </w:rPr>
        <w:t>;</w:t>
      </w:r>
    </w:p>
    <w:p w:rsidR="00B3738D" w:rsidRPr="00534881" w:rsidRDefault="00B3738D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</w:t>
      </w:r>
      <w:r w:rsidR="00F35F91" w:rsidRPr="00534881">
        <w:rPr>
          <w:rFonts w:ascii="Times New Roman" w:hAnsi="Times New Roman"/>
          <w:sz w:val="24"/>
          <w:szCs w:val="24"/>
        </w:rPr>
        <w:t>)краткое содержание учебных тем.</w:t>
      </w:r>
    </w:p>
    <w:p w:rsidR="00B503ED" w:rsidRPr="00534881" w:rsidRDefault="00B503ED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1E92" w:rsidRPr="00534881" w:rsidRDefault="006D20D3" w:rsidP="003D2157">
      <w:pPr>
        <w:pStyle w:val="11"/>
        <w:shd w:val="clear" w:color="auto" w:fill="auto"/>
        <w:spacing w:line="276" w:lineRule="auto"/>
        <w:ind w:left="20" w:right="20"/>
        <w:jc w:val="both"/>
        <w:rPr>
          <w:rFonts w:ascii="Times New Roman" w:hAnsi="Times New Roman"/>
          <w:color w:val="FF0000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3.</w:t>
      </w:r>
      <w:r w:rsidR="0037008B" w:rsidRPr="00534881">
        <w:rPr>
          <w:rFonts w:ascii="Times New Roman" w:hAnsi="Times New Roman"/>
          <w:b/>
          <w:sz w:val="24"/>
          <w:szCs w:val="24"/>
        </w:rPr>
        <w:t>2</w:t>
      </w:r>
      <w:r w:rsidRPr="00534881">
        <w:rPr>
          <w:rFonts w:ascii="Times New Roman" w:hAnsi="Times New Roman"/>
          <w:b/>
          <w:sz w:val="24"/>
          <w:szCs w:val="24"/>
        </w:rPr>
        <w:t>.</w:t>
      </w:r>
      <w:r w:rsidR="00A702E4" w:rsidRPr="00534881">
        <w:rPr>
          <w:rFonts w:ascii="Times New Roman" w:hAnsi="Times New Roman"/>
          <w:b/>
          <w:sz w:val="24"/>
          <w:szCs w:val="24"/>
        </w:rPr>
        <w:t>4.Раздел «Т</w:t>
      </w:r>
      <w:r w:rsidRPr="00534881">
        <w:rPr>
          <w:rFonts w:ascii="Times New Roman" w:hAnsi="Times New Roman"/>
          <w:b/>
          <w:sz w:val="24"/>
          <w:szCs w:val="24"/>
        </w:rPr>
        <w:t>ематическое планирование»</w:t>
      </w:r>
      <w:r w:rsidR="004F1E92" w:rsidRPr="00534881">
        <w:rPr>
          <w:rFonts w:ascii="Times New Roman" w:hAnsi="Times New Roman"/>
          <w:sz w:val="24"/>
          <w:szCs w:val="24"/>
        </w:rPr>
        <w:t xml:space="preserve"> (см. </w:t>
      </w:r>
      <w:r w:rsidR="004F1E92" w:rsidRPr="0053488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A702E4" w:rsidRPr="00534881">
        <w:rPr>
          <w:rFonts w:ascii="Times New Roman" w:hAnsi="Times New Roman"/>
          <w:b/>
          <w:sz w:val="24"/>
          <w:szCs w:val="24"/>
        </w:rPr>
        <w:t>2</w:t>
      </w:r>
      <w:r w:rsidR="004F1E92" w:rsidRPr="00534881">
        <w:rPr>
          <w:rFonts w:ascii="Times New Roman" w:hAnsi="Times New Roman"/>
          <w:sz w:val="24"/>
          <w:szCs w:val="24"/>
        </w:rPr>
        <w:t xml:space="preserve">) </w:t>
      </w:r>
      <w:r w:rsidR="002440EF" w:rsidRPr="00534881">
        <w:rPr>
          <w:rFonts w:ascii="Times New Roman" w:hAnsi="Times New Roman"/>
          <w:sz w:val="24"/>
          <w:szCs w:val="24"/>
        </w:rPr>
        <w:t xml:space="preserve">оформляется в виде таблицы и </w:t>
      </w:r>
      <w:r w:rsidR="004F1E92" w:rsidRPr="00534881">
        <w:rPr>
          <w:rFonts w:ascii="Times New Roman" w:hAnsi="Times New Roman"/>
          <w:sz w:val="24"/>
          <w:szCs w:val="24"/>
        </w:rPr>
        <w:t>включает в себя следующие элементы:</w:t>
      </w:r>
    </w:p>
    <w:p w:rsidR="004D20FE" w:rsidRPr="00534881" w:rsidRDefault="004F1E92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1)</w:t>
      </w:r>
      <w:r w:rsidR="00534881" w:rsidRPr="00534881">
        <w:rPr>
          <w:rFonts w:ascii="Times New Roman" w:hAnsi="Times New Roman"/>
          <w:sz w:val="24"/>
          <w:szCs w:val="24"/>
        </w:rPr>
        <w:t>перечень разделов и тем</w:t>
      </w:r>
      <w:proofErr w:type="gramStart"/>
      <w:r w:rsidR="004D20FE" w:rsidRPr="00534881">
        <w:rPr>
          <w:rFonts w:ascii="Times New Roman" w:hAnsi="Times New Roman"/>
          <w:sz w:val="24"/>
          <w:szCs w:val="24"/>
        </w:rPr>
        <w:t xml:space="preserve"> </w:t>
      </w:r>
      <w:r w:rsidR="00534881" w:rsidRPr="00534881">
        <w:rPr>
          <w:rFonts w:ascii="Times New Roman" w:hAnsi="Times New Roman"/>
          <w:sz w:val="24"/>
          <w:szCs w:val="24"/>
        </w:rPr>
        <w:t>,</w:t>
      </w:r>
      <w:proofErr w:type="gramEnd"/>
      <w:r w:rsidR="00534881" w:rsidRPr="00534881">
        <w:rPr>
          <w:rFonts w:ascii="Times New Roman" w:hAnsi="Times New Roman"/>
          <w:sz w:val="24"/>
          <w:szCs w:val="24"/>
        </w:rPr>
        <w:t xml:space="preserve"> </w:t>
      </w:r>
      <w:r w:rsidR="004D20FE" w:rsidRPr="00534881">
        <w:rPr>
          <w:rFonts w:ascii="Times New Roman" w:hAnsi="Times New Roman"/>
          <w:sz w:val="24"/>
          <w:szCs w:val="24"/>
        </w:rPr>
        <w:t>последовательность их изучения;</w:t>
      </w:r>
    </w:p>
    <w:p w:rsidR="004D20FE" w:rsidRPr="00534881" w:rsidRDefault="004F1E92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2)</w:t>
      </w:r>
      <w:r w:rsidR="004D20FE" w:rsidRPr="00534881">
        <w:rPr>
          <w:rFonts w:ascii="Times New Roman" w:hAnsi="Times New Roman"/>
          <w:sz w:val="24"/>
          <w:szCs w:val="24"/>
        </w:rPr>
        <w:t>количество часов</w:t>
      </w:r>
      <w:r w:rsidRPr="00534881">
        <w:rPr>
          <w:rFonts w:ascii="Times New Roman" w:hAnsi="Times New Roman"/>
          <w:sz w:val="24"/>
          <w:szCs w:val="24"/>
        </w:rPr>
        <w:t xml:space="preserve">, отводимых </w:t>
      </w:r>
      <w:r w:rsidR="004D20FE" w:rsidRPr="00534881">
        <w:rPr>
          <w:rFonts w:ascii="Times New Roman" w:hAnsi="Times New Roman"/>
          <w:sz w:val="24"/>
          <w:szCs w:val="24"/>
        </w:rPr>
        <w:t xml:space="preserve"> на изучение каждой темы;</w:t>
      </w:r>
    </w:p>
    <w:p w:rsidR="00EC5825" w:rsidRPr="00534881" w:rsidRDefault="00EC5825" w:rsidP="003D2157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3) дата </w:t>
      </w:r>
      <w:proofErr w:type="gramStart"/>
      <w:r w:rsidRPr="0053488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4881">
        <w:rPr>
          <w:rFonts w:ascii="Times New Roman" w:hAnsi="Times New Roman"/>
          <w:sz w:val="24"/>
          <w:szCs w:val="24"/>
        </w:rPr>
        <w:t>по плану / факт)</w:t>
      </w:r>
    </w:p>
    <w:p w:rsidR="002440EF" w:rsidRPr="00534881" w:rsidRDefault="008A5ECA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Учитель вправе добавить графы в тематическом планировании с учетом собственной специфики преподавания предмета.</w:t>
      </w:r>
    </w:p>
    <w:p w:rsidR="001B49CA" w:rsidRPr="00534881" w:rsidRDefault="001B49CA" w:rsidP="001B49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81">
        <w:rPr>
          <w:rFonts w:ascii="Times New Roman" w:hAnsi="Times New Roman" w:cs="Times New Roman"/>
          <w:b/>
          <w:sz w:val="24"/>
          <w:szCs w:val="24"/>
        </w:rPr>
        <w:t>3.2.</w:t>
      </w:r>
      <w:r w:rsidR="004821BF" w:rsidRPr="00534881">
        <w:rPr>
          <w:rFonts w:ascii="Times New Roman" w:hAnsi="Times New Roman" w:cs="Times New Roman"/>
          <w:b/>
          <w:sz w:val="24"/>
          <w:szCs w:val="24"/>
        </w:rPr>
        <w:t>5</w:t>
      </w:r>
      <w:r w:rsidRPr="00534881">
        <w:rPr>
          <w:rFonts w:ascii="Times New Roman" w:hAnsi="Times New Roman" w:cs="Times New Roman"/>
          <w:b/>
          <w:sz w:val="24"/>
          <w:szCs w:val="24"/>
        </w:rPr>
        <w:t>.Структура Рабочей программы по внеурочной деятельности.</w:t>
      </w:r>
    </w:p>
    <w:p w:rsidR="001B49CA" w:rsidRPr="00534881" w:rsidRDefault="001B49CA" w:rsidP="001B49C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9CA" w:rsidRPr="00534881" w:rsidRDefault="001B49CA" w:rsidP="001B4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 xml:space="preserve"> Рабочие программы курсов внеурочной деятельности должны содержать:</w:t>
      </w:r>
    </w:p>
    <w:p w:rsidR="00534881" w:rsidRPr="00534881" w:rsidRDefault="001B49CA" w:rsidP="0053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 xml:space="preserve">1) </w:t>
      </w:r>
      <w:r w:rsidR="00AA0FFD" w:rsidRPr="00534881">
        <w:rPr>
          <w:rFonts w:ascii="Times New Roman" w:hAnsi="Times New Roman" w:cs="Times New Roman"/>
          <w:sz w:val="24"/>
          <w:szCs w:val="24"/>
        </w:rPr>
        <w:t xml:space="preserve"> </w:t>
      </w:r>
      <w:r w:rsidR="00534881" w:rsidRPr="00534881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534881" w:rsidRPr="00534881" w:rsidRDefault="00534881" w:rsidP="0053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0A498C" w:rsidRPr="00534881" w:rsidRDefault="00534881" w:rsidP="005348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881">
        <w:rPr>
          <w:rFonts w:ascii="Times New Roman" w:hAnsi="Times New Roman" w:cs="Times New Roman"/>
          <w:sz w:val="24"/>
          <w:szCs w:val="24"/>
        </w:rPr>
        <w:t xml:space="preserve">3) тематическое планирование </w:t>
      </w:r>
      <w:r w:rsidR="000A498C" w:rsidRPr="00534881">
        <w:rPr>
          <w:rFonts w:ascii="Times New Roman" w:hAnsi="Times New Roman" w:cs="Times New Roman"/>
          <w:sz w:val="24"/>
          <w:szCs w:val="24"/>
        </w:rPr>
        <w:t xml:space="preserve">(см. </w:t>
      </w:r>
      <w:r w:rsidR="000A498C" w:rsidRPr="0053488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702E4" w:rsidRPr="00534881">
        <w:rPr>
          <w:rFonts w:ascii="Times New Roman" w:hAnsi="Times New Roman" w:cs="Times New Roman"/>
          <w:b/>
          <w:sz w:val="24"/>
          <w:szCs w:val="24"/>
        </w:rPr>
        <w:t>3</w:t>
      </w:r>
      <w:r w:rsidR="000A498C" w:rsidRPr="00534881">
        <w:rPr>
          <w:rFonts w:ascii="Times New Roman" w:hAnsi="Times New Roman" w:cs="Times New Roman"/>
          <w:sz w:val="24"/>
          <w:szCs w:val="24"/>
        </w:rPr>
        <w:t>) оформляется в виде таблицы и включает в себя следующие элементы:</w:t>
      </w:r>
    </w:p>
    <w:p w:rsidR="000A498C" w:rsidRPr="00534881" w:rsidRDefault="000A498C" w:rsidP="000A498C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1)перечень </w:t>
      </w:r>
      <w:r w:rsidR="00534881" w:rsidRPr="00534881">
        <w:rPr>
          <w:rFonts w:ascii="Times New Roman" w:hAnsi="Times New Roman"/>
          <w:sz w:val="24"/>
          <w:szCs w:val="24"/>
        </w:rPr>
        <w:t>разделов и тем</w:t>
      </w:r>
      <w:proofErr w:type="gramStart"/>
      <w:r w:rsidR="00534881" w:rsidRPr="005348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34881">
        <w:rPr>
          <w:rFonts w:ascii="Times New Roman" w:hAnsi="Times New Roman"/>
          <w:sz w:val="24"/>
          <w:szCs w:val="24"/>
        </w:rPr>
        <w:t>последовательность их изучения;</w:t>
      </w:r>
    </w:p>
    <w:p w:rsidR="000A498C" w:rsidRPr="00534881" w:rsidRDefault="000A498C" w:rsidP="000A498C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2)количество часов, отводимых  на изучение каждой темы;</w:t>
      </w:r>
    </w:p>
    <w:p w:rsidR="00EC5825" w:rsidRPr="00534881" w:rsidRDefault="00EC5825" w:rsidP="00EC5825">
      <w:pPr>
        <w:shd w:val="clear" w:color="auto" w:fill="FFFFFF"/>
        <w:spacing w:after="0"/>
        <w:ind w:right="41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3) дата </w:t>
      </w:r>
      <w:proofErr w:type="gramStart"/>
      <w:r w:rsidRPr="0053488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4881">
        <w:rPr>
          <w:rFonts w:ascii="Times New Roman" w:hAnsi="Times New Roman"/>
          <w:sz w:val="24"/>
          <w:szCs w:val="24"/>
        </w:rPr>
        <w:t>по плану / факт)</w:t>
      </w:r>
    </w:p>
    <w:p w:rsidR="001B49CA" w:rsidRPr="00534881" w:rsidRDefault="001B49CA" w:rsidP="001B4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0EF" w:rsidRPr="00534881" w:rsidRDefault="002440EF" w:rsidP="00B87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4.Оформление и корректировка </w:t>
      </w:r>
      <w:r w:rsidR="003D2157" w:rsidRPr="00534881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3D2157" w:rsidRPr="00534881" w:rsidRDefault="003D2157" w:rsidP="003D2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EF" w:rsidRPr="00534881" w:rsidRDefault="002440EF" w:rsidP="003D2157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534881">
        <w:t xml:space="preserve">4.1. Рабочая программа  должна быть оформлена по образцу, аккуратно, без исправлений выполнена на компьютере. </w:t>
      </w:r>
      <w:r w:rsidRPr="00534881">
        <w:rPr>
          <w:rStyle w:val="FontStyle43"/>
          <w:sz w:val="24"/>
          <w:szCs w:val="24"/>
        </w:rPr>
        <w:t xml:space="preserve">Текст набирается в редакторе </w:t>
      </w:r>
      <w:r w:rsidRPr="00534881">
        <w:rPr>
          <w:rStyle w:val="FontStyle43"/>
          <w:sz w:val="24"/>
          <w:szCs w:val="24"/>
          <w:lang w:val="en-US"/>
        </w:rPr>
        <w:t>Word</w:t>
      </w:r>
      <w:r w:rsidRPr="00534881">
        <w:rPr>
          <w:rStyle w:val="FontStyle43"/>
          <w:sz w:val="24"/>
          <w:szCs w:val="24"/>
        </w:rPr>
        <w:t xml:space="preserve"> шрифтом </w:t>
      </w:r>
      <w:r w:rsidRPr="00534881">
        <w:rPr>
          <w:rStyle w:val="FontStyle43"/>
          <w:sz w:val="24"/>
          <w:szCs w:val="24"/>
          <w:lang w:val="en-US"/>
        </w:rPr>
        <w:t>Times</w:t>
      </w:r>
      <w:r w:rsidRPr="00534881">
        <w:rPr>
          <w:rStyle w:val="FontStyle43"/>
          <w:sz w:val="24"/>
          <w:szCs w:val="24"/>
        </w:rPr>
        <w:t xml:space="preserve"> </w:t>
      </w:r>
      <w:r w:rsidRPr="00534881">
        <w:rPr>
          <w:rStyle w:val="FontStyle43"/>
          <w:sz w:val="24"/>
          <w:szCs w:val="24"/>
          <w:lang w:val="en-US"/>
        </w:rPr>
        <w:t>New</w:t>
      </w:r>
      <w:r w:rsidRPr="00534881">
        <w:rPr>
          <w:rStyle w:val="FontStyle43"/>
          <w:sz w:val="24"/>
          <w:szCs w:val="24"/>
        </w:rPr>
        <w:t xml:space="preserve"> </w:t>
      </w:r>
      <w:r w:rsidRPr="00534881">
        <w:rPr>
          <w:rStyle w:val="FontStyle43"/>
          <w:sz w:val="24"/>
          <w:szCs w:val="24"/>
          <w:lang w:val="en-US"/>
        </w:rPr>
        <w:t>Roman</w:t>
      </w:r>
      <w:r w:rsidRPr="00534881">
        <w:rPr>
          <w:rStyle w:val="FontStyle43"/>
          <w:sz w:val="24"/>
          <w:szCs w:val="24"/>
        </w:rPr>
        <w:t xml:space="preserve">, кегль 12-14, выравнивание по ширине,  поля со всех сторон 1- 2 см; центровка заголовков и абзацы в </w:t>
      </w:r>
      <w:r w:rsidRPr="00534881">
        <w:rPr>
          <w:rStyle w:val="FontStyle43"/>
          <w:sz w:val="24"/>
          <w:szCs w:val="24"/>
        </w:rPr>
        <w:lastRenderedPageBreak/>
        <w:t xml:space="preserve">тексте выполняются при помощи средств </w:t>
      </w:r>
      <w:r w:rsidRPr="00534881">
        <w:rPr>
          <w:rStyle w:val="FontStyle43"/>
          <w:sz w:val="24"/>
          <w:szCs w:val="24"/>
          <w:lang w:val="en-US"/>
        </w:rPr>
        <w:t>Word</w:t>
      </w:r>
      <w:r w:rsidRPr="00534881">
        <w:rPr>
          <w:rStyle w:val="FontStyle43"/>
          <w:sz w:val="24"/>
          <w:szCs w:val="24"/>
        </w:rPr>
        <w:t>, листы формата А</w:t>
      </w:r>
      <w:proofErr w:type="gramStart"/>
      <w:r w:rsidRPr="00534881">
        <w:rPr>
          <w:rStyle w:val="FontStyle43"/>
          <w:sz w:val="24"/>
          <w:szCs w:val="24"/>
        </w:rPr>
        <w:t>4</w:t>
      </w:r>
      <w:proofErr w:type="gramEnd"/>
      <w:r w:rsidRPr="00534881">
        <w:rPr>
          <w:rStyle w:val="FontStyle43"/>
          <w:sz w:val="24"/>
          <w:szCs w:val="24"/>
        </w:rPr>
        <w:t>. Таблицы вставляются непосредственно в текст.</w:t>
      </w:r>
    </w:p>
    <w:p w:rsidR="002440EF" w:rsidRPr="00534881" w:rsidRDefault="002440EF" w:rsidP="003D2157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4"/>
          <w:szCs w:val="24"/>
        </w:rPr>
      </w:pPr>
      <w:r w:rsidRPr="00534881">
        <w:rPr>
          <w:rStyle w:val="FontStyle43"/>
          <w:sz w:val="24"/>
          <w:szCs w:val="24"/>
        </w:rPr>
        <w:t>Титульный лист считается первым, но не нумеруется</w:t>
      </w:r>
      <w:r w:rsidR="00EC5825" w:rsidRPr="00534881">
        <w:rPr>
          <w:rStyle w:val="FontStyle43"/>
          <w:sz w:val="24"/>
          <w:szCs w:val="24"/>
        </w:rPr>
        <w:t>.</w:t>
      </w:r>
      <w:r w:rsidRPr="00534881">
        <w:rPr>
          <w:rStyle w:val="FontStyle43"/>
          <w:sz w:val="24"/>
          <w:szCs w:val="24"/>
        </w:rPr>
        <w:t xml:space="preserve"> </w:t>
      </w:r>
    </w:p>
    <w:p w:rsidR="003D2157" w:rsidRPr="00534881" w:rsidRDefault="003D2157" w:rsidP="003D2157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43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40EF" w:rsidRPr="00534881" w:rsidRDefault="002440EF" w:rsidP="003D2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5</w:t>
      </w:r>
      <w:r w:rsidR="003D2157" w:rsidRPr="00534881">
        <w:rPr>
          <w:rFonts w:ascii="Times New Roman" w:hAnsi="Times New Roman"/>
          <w:b/>
          <w:sz w:val="24"/>
          <w:szCs w:val="24"/>
        </w:rPr>
        <w:t>. Утверждение рабочей программы</w:t>
      </w:r>
    </w:p>
    <w:p w:rsidR="003D2157" w:rsidRPr="00534881" w:rsidRDefault="003D2157" w:rsidP="003D21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5.1. Рабочая программа утверждается ежегодно  приказом директора школы.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5.2. Утверждение программы предполагает следующие процедуры: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обсуждение программы на заседании предметного методического объединения; </w:t>
      </w:r>
    </w:p>
    <w:p w:rsidR="00534881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получение экспертного заключения (согласования) у заместителя директора</w:t>
      </w:r>
      <w:r w:rsidR="00EC5825" w:rsidRPr="00534881">
        <w:rPr>
          <w:rFonts w:ascii="Times New Roman" w:hAnsi="Times New Roman"/>
          <w:sz w:val="24"/>
          <w:szCs w:val="24"/>
        </w:rPr>
        <w:t xml:space="preserve"> по УВР</w:t>
      </w:r>
      <w:r w:rsidR="00534881" w:rsidRPr="00534881">
        <w:rPr>
          <w:rFonts w:ascii="Times New Roman" w:hAnsi="Times New Roman"/>
          <w:sz w:val="24"/>
          <w:szCs w:val="24"/>
        </w:rPr>
        <w:t xml:space="preserve"> </w:t>
      </w:r>
    </w:p>
    <w:p w:rsidR="00EC5825" w:rsidRPr="00534881" w:rsidRDefault="0053488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(см. </w:t>
      </w:r>
      <w:r w:rsidRPr="00534881">
        <w:rPr>
          <w:rFonts w:ascii="Times New Roman" w:hAnsi="Times New Roman"/>
          <w:b/>
          <w:sz w:val="24"/>
          <w:szCs w:val="24"/>
        </w:rPr>
        <w:t>Приложение 4</w:t>
      </w:r>
      <w:r w:rsidRPr="00534881">
        <w:rPr>
          <w:rFonts w:ascii="Times New Roman" w:hAnsi="Times New Roman"/>
          <w:sz w:val="24"/>
          <w:szCs w:val="24"/>
        </w:rPr>
        <w:t>)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Допускается проведение экспертизы программы с привлечением внешних экспертов. </w:t>
      </w:r>
    </w:p>
    <w:p w:rsidR="002440EF" w:rsidRPr="00534881" w:rsidRDefault="002440EF" w:rsidP="003D2157">
      <w:pPr>
        <w:spacing w:after="0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5.3.  Учебная программа   должна быть составлена каждым педагогом школы  в строгом соответствии   с требованиями к рабочей программе.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5.4.При несоответствии программы установленным данным Положением требованиям директор школы накладывает резолюцию о необходимости доработки с указанием конкретного срока исполнения.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5.5. Все изменения, дополнения, вносимые педагогом в программу в течение учебного года, должны быть согласованы с заместителем директора, курирующим  МО.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6E3" w:rsidRPr="00534881" w:rsidRDefault="002440EF" w:rsidP="003D2157">
      <w:pPr>
        <w:pStyle w:val="a3"/>
        <w:spacing w:before="0" w:after="0" w:line="276" w:lineRule="auto"/>
        <w:ind w:left="180"/>
        <w:jc w:val="center"/>
        <w:rPr>
          <w:b/>
        </w:rPr>
      </w:pPr>
      <w:r w:rsidRPr="00534881">
        <w:rPr>
          <w:b/>
        </w:rPr>
        <w:t>6</w:t>
      </w:r>
      <w:r w:rsidR="004536E3" w:rsidRPr="00534881">
        <w:t>.</w:t>
      </w:r>
      <w:proofErr w:type="gramStart"/>
      <w:r w:rsidR="004536E3" w:rsidRPr="00534881">
        <w:rPr>
          <w:b/>
        </w:rPr>
        <w:t>Контроль за</w:t>
      </w:r>
      <w:proofErr w:type="gramEnd"/>
      <w:r w:rsidR="004536E3" w:rsidRPr="00534881">
        <w:rPr>
          <w:b/>
        </w:rPr>
        <w:t xml:space="preserve"> реализацией рабочих программ</w:t>
      </w:r>
    </w:p>
    <w:p w:rsidR="003D2157" w:rsidRPr="00534881" w:rsidRDefault="003D2157" w:rsidP="003D2157">
      <w:pPr>
        <w:pStyle w:val="a3"/>
        <w:spacing w:before="0" w:after="0" w:line="276" w:lineRule="auto"/>
        <w:ind w:left="180"/>
        <w:jc w:val="center"/>
      </w:pPr>
    </w:p>
    <w:p w:rsidR="004536E3" w:rsidRPr="00534881" w:rsidRDefault="004536E3" w:rsidP="003D2157">
      <w:pPr>
        <w:pStyle w:val="ad"/>
        <w:widowControl w:val="0"/>
        <w:suppressLineNumbers/>
        <w:autoSpaceDE w:val="0"/>
        <w:spacing w:after="0" w:line="276" w:lineRule="auto"/>
        <w:ind w:left="0"/>
        <w:jc w:val="both"/>
      </w:pPr>
      <w:r w:rsidRPr="00534881">
        <w:t>6.1.</w:t>
      </w:r>
      <w:proofErr w:type="gramStart"/>
      <w:r w:rsidRPr="00534881">
        <w:t>Контроль за</w:t>
      </w:r>
      <w:proofErr w:type="gramEnd"/>
      <w:r w:rsidRPr="00534881">
        <w:t xml:space="preserve"> реализацией рабочих программ осуществляется в соответствии с планом </w:t>
      </w:r>
      <w:proofErr w:type="spellStart"/>
      <w:r w:rsidRPr="00534881">
        <w:t>внутришкольного</w:t>
      </w:r>
      <w:proofErr w:type="spellEnd"/>
      <w:r w:rsidRPr="00534881">
        <w:t xml:space="preserve"> контроля.</w:t>
      </w:r>
    </w:p>
    <w:p w:rsidR="003D2157" w:rsidRPr="00534881" w:rsidRDefault="003D2157" w:rsidP="003D2157">
      <w:pPr>
        <w:pStyle w:val="ad"/>
        <w:widowControl w:val="0"/>
        <w:suppressLineNumbers/>
        <w:autoSpaceDE w:val="0"/>
        <w:spacing w:after="0" w:line="276" w:lineRule="auto"/>
        <w:ind w:left="0"/>
        <w:jc w:val="both"/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6.2. Результаты проверки рабочих программ в рамках </w:t>
      </w:r>
      <w:proofErr w:type="spellStart"/>
      <w:r w:rsidRPr="00534881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контроля оформляются в виде аналитических справок или протоколов совещаний при заместителе директора по УВР. 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6.3.Материал должен содержать констатацию фактов, выводы, рекомендации, предложения. Информация о результатах проверки доводится до сведения учителей школы, обсуждается на МО, совещаниях при директоре, заслушивается на заседаниях педагогического совета. 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6.4. Директор школы по результатам  проверки рабочих программ принимает следующие решения: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- об издании соответствующего приказа;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- о проведении повторного контроля;</w:t>
      </w:r>
    </w:p>
    <w:p w:rsidR="002440EF" w:rsidRPr="00534881" w:rsidRDefault="00F35F9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-  </w:t>
      </w:r>
      <w:r w:rsidR="002440EF" w:rsidRPr="00534881">
        <w:rPr>
          <w:rFonts w:ascii="Times New Roman" w:hAnsi="Times New Roman"/>
          <w:sz w:val="24"/>
          <w:szCs w:val="24"/>
        </w:rPr>
        <w:t>о привлечении к дисциплинарной ответственности должностных лиц;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-  о поощрении работников;</w:t>
      </w:r>
    </w:p>
    <w:p w:rsidR="002440EF" w:rsidRPr="00534881" w:rsidRDefault="00F35F91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- </w:t>
      </w:r>
      <w:r w:rsidR="002440EF" w:rsidRPr="00534881">
        <w:rPr>
          <w:rFonts w:ascii="Times New Roman" w:hAnsi="Times New Roman"/>
          <w:sz w:val="24"/>
          <w:szCs w:val="24"/>
        </w:rPr>
        <w:t>о принятии управленческих решений по устранению недостатков при оформлении  рабочих программ;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w w:val="91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-   иные решения в пределах своей компетенции</w:t>
      </w:r>
      <w:r w:rsidRPr="00534881">
        <w:rPr>
          <w:rFonts w:ascii="Times New Roman" w:hAnsi="Times New Roman"/>
          <w:w w:val="91"/>
          <w:sz w:val="24"/>
          <w:szCs w:val="24"/>
        </w:rPr>
        <w:t>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w w:val="91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6.5. Рабочие программы хранятся в течение 2 лет.</w:t>
      </w:r>
    </w:p>
    <w:p w:rsidR="003D2157" w:rsidRPr="00534881" w:rsidRDefault="003D2157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4881">
        <w:rPr>
          <w:rFonts w:ascii="Times New Roman" w:hAnsi="Times New Roman"/>
          <w:b/>
          <w:bCs/>
          <w:sz w:val="24"/>
          <w:szCs w:val="24"/>
        </w:rPr>
        <w:t>7.  Компет</w:t>
      </w:r>
      <w:r w:rsidR="003D2157" w:rsidRPr="00534881">
        <w:rPr>
          <w:rFonts w:ascii="Times New Roman" w:hAnsi="Times New Roman"/>
          <w:b/>
          <w:bCs/>
          <w:sz w:val="24"/>
          <w:szCs w:val="24"/>
        </w:rPr>
        <w:t>енция и ответственность учителя</w:t>
      </w:r>
    </w:p>
    <w:p w:rsidR="003D2157" w:rsidRPr="00534881" w:rsidRDefault="003D2157" w:rsidP="003D2157">
      <w:pPr>
        <w:tabs>
          <w:tab w:val="left" w:pos="352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7.1. К компетенции учителя относятся:</w:t>
      </w:r>
    </w:p>
    <w:p w:rsidR="004536E3" w:rsidRPr="00534881" w:rsidRDefault="004536E3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1)  </w:t>
      </w:r>
      <w:r w:rsidR="002440EF" w:rsidRPr="00534881">
        <w:rPr>
          <w:rFonts w:ascii="Times New Roman" w:hAnsi="Times New Roman"/>
          <w:sz w:val="24"/>
          <w:szCs w:val="24"/>
        </w:rPr>
        <w:t xml:space="preserve">разработка рабочих программ; </w:t>
      </w:r>
    </w:p>
    <w:p w:rsidR="002440EF" w:rsidRPr="00534881" w:rsidRDefault="004536E3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2) </w:t>
      </w:r>
      <w:r w:rsidR="002440EF" w:rsidRPr="00534881">
        <w:rPr>
          <w:rFonts w:ascii="Times New Roman" w:hAnsi="Times New Roman"/>
          <w:sz w:val="24"/>
          <w:szCs w:val="24"/>
        </w:rPr>
        <w:t>использование и совершенствование методик учебной деятельности и образовательных технологий;</w:t>
      </w:r>
    </w:p>
    <w:p w:rsidR="002440EF" w:rsidRPr="00534881" w:rsidRDefault="004536E3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3)  </w:t>
      </w:r>
      <w:r w:rsidR="002440EF" w:rsidRPr="00534881">
        <w:rPr>
          <w:rFonts w:ascii="Times New Roman" w:hAnsi="Times New Roman"/>
          <w:sz w:val="24"/>
          <w:szCs w:val="24"/>
        </w:rPr>
        <w:t xml:space="preserve">организация своей деятельности в соответствии с </w:t>
      </w:r>
      <w:r w:rsidR="008A5ECA" w:rsidRPr="00534881">
        <w:rPr>
          <w:rFonts w:ascii="Times New Roman" w:hAnsi="Times New Roman"/>
          <w:sz w:val="24"/>
          <w:szCs w:val="24"/>
        </w:rPr>
        <w:t xml:space="preserve"> </w:t>
      </w:r>
      <w:r w:rsidR="002440EF" w:rsidRPr="00534881">
        <w:rPr>
          <w:rFonts w:ascii="Times New Roman" w:hAnsi="Times New Roman"/>
          <w:sz w:val="24"/>
          <w:szCs w:val="24"/>
        </w:rPr>
        <w:t>календарным учебным графиком на текущий учебный год и правилами внутреннего распорядка школы, иными локальными актами к Уставу школы;</w:t>
      </w:r>
    </w:p>
    <w:p w:rsidR="002440EF" w:rsidRPr="00534881" w:rsidRDefault="003D2157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4) </w:t>
      </w:r>
      <w:r w:rsidR="002440EF" w:rsidRPr="00534881">
        <w:rPr>
          <w:rFonts w:ascii="Times New Roman" w:hAnsi="Times New Roman"/>
          <w:sz w:val="24"/>
          <w:szCs w:val="24"/>
        </w:rPr>
        <w:t xml:space="preserve">осуществление текущего контроля успеваемости и промежуточной </w:t>
      </w:r>
      <w:proofErr w:type="gramStart"/>
      <w:r w:rsidR="002440EF" w:rsidRPr="00534881">
        <w:rPr>
          <w:rFonts w:ascii="Times New Roman" w:hAnsi="Times New Roman"/>
          <w:sz w:val="24"/>
          <w:szCs w:val="24"/>
        </w:rPr>
        <w:t>аттестации</w:t>
      </w:r>
      <w:proofErr w:type="gramEnd"/>
      <w:r w:rsidR="002440EF" w:rsidRPr="00534881">
        <w:rPr>
          <w:rFonts w:ascii="Times New Roman" w:hAnsi="Times New Roman"/>
          <w:sz w:val="24"/>
          <w:szCs w:val="24"/>
        </w:rPr>
        <w:t xml:space="preserve"> обучающихся в соответствии с федеральными нормами и федеральными требованиями государственного стандарта общего образования, Уставом школы;</w:t>
      </w:r>
    </w:p>
    <w:p w:rsidR="002440EF" w:rsidRPr="00534881" w:rsidRDefault="00F35F91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5) </w:t>
      </w:r>
      <w:r w:rsidR="002440EF" w:rsidRPr="00534881">
        <w:rPr>
          <w:rFonts w:ascii="Times New Roman" w:hAnsi="Times New Roman"/>
          <w:sz w:val="24"/>
          <w:szCs w:val="24"/>
        </w:rPr>
        <w:t xml:space="preserve">отчетность о выполнении </w:t>
      </w:r>
      <w:proofErr w:type="gramStart"/>
      <w:r w:rsidR="002440EF" w:rsidRPr="005348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440EF" w:rsidRPr="00534881">
        <w:rPr>
          <w:rFonts w:ascii="Times New Roman" w:hAnsi="Times New Roman"/>
          <w:sz w:val="24"/>
          <w:szCs w:val="24"/>
        </w:rPr>
        <w:t xml:space="preserve">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3D2157" w:rsidRPr="00534881" w:rsidRDefault="003D2157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7.2. Учитель несет ответственность</w:t>
      </w:r>
      <w:r w:rsidR="00F35F91" w:rsidRPr="00534881">
        <w:rPr>
          <w:rFonts w:ascii="Times New Roman" w:hAnsi="Times New Roman"/>
          <w:sz w:val="24"/>
          <w:szCs w:val="24"/>
        </w:rPr>
        <w:t>:</w:t>
      </w:r>
      <w:r w:rsidRPr="00534881">
        <w:rPr>
          <w:rFonts w:ascii="Times New Roman" w:hAnsi="Times New Roman"/>
          <w:sz w:val="24"/>
          <w:szCs w:val="24"/>
        </w:rPr>
        <w:t xml:space="preserve"> </w:t>
      </w:r>
    </w:p>
    <w:p w:rsidR="002440EF" w:rsidRPr="00534881" w:rsidRDefault="003D2157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1) </w:t>
      </w:r>
      <w:r w:rsidR="002440EF" w:rsidRPr="00534881">
        <w:rPr>
          <w:rFonts w:ascii="Times New Roman" w:hAnsi="Times New Roman"/>
          <w:sz w:val="24"/>
          <w:szCs w:val="24"/>
        </w:rPr>
        <w:t>невыполнение функций, отнесенных к его компетенции;</w:t>
      </w:r>
    </w:p>
    <w:p w:rsidR="002440EF" w:rsidRPr="00534881" w:rsidRDefault="003D2157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2) </w:t>
      </w:r>
      <w:r w:rsidR="002440EF" w:rsidRPr="00534881">
        <w:rPr>
          <w:rFonts w:ascii="Times New Roman" w:hAnsi="Times New Roman"/>
          <w:sz w:val="24"/>
          <w:szCs w:val="24"/>
        </w:rPr>
        <w:t xml:space="preserve">реализацию </w:t>
      </w:r>
      <w:proofErr w:type="gramStart"/>
      <w:r w:rsidR="002440EF" w:rsidRPr="0053488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2440EF" w:rsidRPr="00534881">
        <w:rPr>
          <w:rFonts w:ascii="Times New Roman" w:hAnsi="Times New Roman"/>
          <w:sz w:val="24"/>
          <w:szCs w:val="24"/>
        </w:rPr>
        <w:t xml:space="preserve"> не в полном объеме практической части рабочих программ в соответствии с учебным планом школы на текущий учебный год и графиком учебного процесса (расписанием занятий);</w:t>
      </w:r>
    </w:p>
    <w:p w:rsidR="002440EF" w:rsidRPr="00534881" w:rsidRDefault="003D2157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3) </w:t>
      </w:r>
      <w:r w:rsidR="002440EF" w:rsidRPr="00534881">
        <w:rPr>
          <w:rFonts w:ascii="Times New Roman" w:hAnsi="Times New Roman"/>
          <w:sz w:val="24"/>
          <w:szCs w:val="24"/>
        </w:rPr>
        <w:t>качество знаний, умений и способов деятельности, обучающихся по учебному курсу, предмету, дисциплине (модулю);</w:t>
      </w:r>
    </w:p>
    <w:p w:rsidR="002440EF" w:rsidRPr="00534881" w:rsidRDefault="003D2157" w:rsidP="003D215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4) </w:t>
      </w:r>
      <w:r w:rsidR="002440EF" w:rsidRPr="00534881">
        <w:rPr>
          <w:rFonts w:ascii="Times New Roman" w:hAnsi="Times New Roman"/>
          <w:sz w:val="24"/>
          <w:szCs w:val="24"/>
        </w:rPr>
        <w:t>нарушение прав и свобод обучающихся во время реализации рабочих программ.</w:t>
      </w:r>
    </w:p>
    <w:p w:rsidR="002440EF" w:rsidRPr="00534881" w:rsidRDefault="002440EF" w:rsidP="003D21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0EF" w:rsidRPr="00534881" w:rsidRDefault="002440EF" w:rsidP="003D2157">
      <w:pPr>
        <w:rPr>
          <w:rFonts w:ascii="Times New Roman" w:hAnsi="Times New Roman"/>
          <w:sz w:val="24"/>
          <w:szCs w:val="24"/>
        </w:rPr>
        <w:sectPr w:rsidR="002440EF" w:rsidRPr="00534881" w:rsidSect="00205777">
          <w:footerReference w:type="default" r:id="rId9"/>
          <w:pgSz w:w="11906" w:h="16838"/>
          <w:pgMar w:top="985" w:right="424" w:bottom="1175" w:left="1276" w:header="709" w:footer="899" w:gutter="0"/>
          <w:cols w:space="720"/>
          <w:docGrid w:linePitch="360"/>
        </w:sectPr>
      </w:pPr>
    </w:p>
    <w:p w:rsidR="004821BF" w:rsidRPr="00534881" w:rsidRDefault="004821BF" w:rsidP="004821BF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lastRenderedPageBreak/>
        <w:t>Приложение 1:  форма  титульного  листа</w:t>
      </w:r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Ростовская область </w:t>
      </w:r>
      <w:proofErr w:type="spellStart"/>
      <w:r w:rsidRPr="00534881">
        <w:rPr>
          <w:rFonts w:ascii="Times New Roman" w:hAnsi="Times New Roman"/>
          <w:sz w:val="24"/>
          <w:szCs w:val="24"/>
        </w:rPr>
        <w:t>Кашарский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район х. </w:t>
      </w:r>
      <w:proofErr w:type="spellStart"/>
      <w:r w:rsidRPr="00534881">
        <w:rPr>
          <w:rFonts w:ascii="Times New Roman" w:hAnsi="Times New Roman"/>
          <w:sz w:val="24"/>
          <w:szCs w:val="24"/>
        </w:rPr>
        <w:t>Талловеров</w:t>
      </w:r>
      <w:proofErr w:type="spellEnd"/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</w:t>
      </w:r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34881">
        <w:rPr>
          <w:rFonts w:ascii="Times New Roman" w:hAnsi="Times New Roman"/>
          <w:sz w:val="24"/>
          <w:szCs w:val="24"/>
        </w:rPr>
        <w:t>Талловеровская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4821BF" w:rsidRPr="00534881" w:rsidRDefault="004821BF" w:rsidP="004821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                                          «Утверждаю»</w:t>
      </w:r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  МБОУ </w:t>
      </w:r>
      <w:proofErr w:type="spellStart"/>
      <w:r w:rsidRPr="00534881">
        <w:rPr>
          <w:rFonts w:ascii="Times New Roman" w:hAnsi="Times New Roman"/>
          <w:sz w:val="24"/>
          <w:szCs w:val="24"/>
        </w:rPr>
        <w:t>Талловеровской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 СОШ</w:t>
      </w:r>
    </w:p>
    <w:p w:rsidR="004821BF" w:rsidRPr="00534881" w:rsidRDefault="004821BF" w:rsidP="004821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Приказ от «___» __________2016 №____</w:t>
      </w:r>
    </w:p>
    <w:p w:rsidR="004821BF" w:rsidRPr="00534881" w:rsidRDefault="004821BF" w:rsidP="004821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__________________    </w:t>
      </w:r>
      <w:proofErr w:type="spellStart"/>
      <w:r w:rsidRPr="00534881">
        <w:rPr>
          <w:rFonts w:ascii="Times New Roman" w:hAnsi="Times New Roman"/>
          <w:sz w:val="24"/>
          <w:szCs w:val="24"/>
        </w:rPr>
        <w:t>Переверзева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Н.Н.</w:t>
      </w:r>
    </w:p>
    <w:p w:rsidR="004821BF" w:rsidRPr="00534881" w:rsidRDefault="004821BF" w:rsidP="004821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                                   (подпись)                                                                                                                                                    </w:t>
      </w:r>
    </w:p>
    <w:p w:rsidR="004821BF" w:rsidRPr="00534881" w:rsidRDefault="004821BF" w:rsidP="004821BF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21BF" w:rsidRPr="00534881" w:rsidRDefault="004821BF" w:rsidP="004821BF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821BF" w:rsidRPr="00534881" w:rsidRDefault="004821BF" w:rsidP="00705649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48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РАБОЧАЯ ПРОГРАММА </w:t>
      </w:r>
    </w:p>
    <w:p w:rsidR="004821BF" w:rsidRPr="00534881" w:rsidRDefault="004821BF" w:rsidP="00705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по _______________</w:t>
      </w:r>
    </w:p>
    <w:p w:rsidR="008A5ECA" w:rsidRPr="00534881" w:rsidRDefault="008A5ECA" w:rsidP="00705649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34881">
        <w:rPr>
          <w:rFonts w:ascii="Times New Roman" w:hAnsi="Times New Roman"/>
          <w:b/>
          <w:sz w:val="24"/>
          <w:szCs w:val="24"/>
        </w:rPr>
        <w:t>учебный год</w:t>
      </w:r>
    </w:p>
    <w:p w:rsidR="004821BF" w:rsidRPr="00534881" w:rsidRDefault="004821BF" w:rsidP="0070564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34881">
        <w:rPr>
          <w:rFonts w:ascii="Times New Roman" w:hAnsi="Times New Roman"/>
          <w:sz w:val="24"/>
          <w:szCs w:val="24"/>
        </w:rPr>
        <w:t>Уровень  общего  образования</w:t>
      </w:r>
      <w:proofErr w:type="gramStart"/>
      <w:r w:rsidRPr="00534881">
        <w:rPr>
          <w:rFonts w:ascii="Times New Roman" w:hAnsi="Times New Roman"/>
          <w:sz w:val="24"/>
          <w:szCs w:val="24"/>
        </w:rPr>
        <w:t xml:space="preserve">  </w:t>
      </w:r>
      <w:r w:rsidR="008A5ECA" w:rsidRPr="00534881">
        <w:rPr>
          <w:rFonts w:ascii="Times New Roman" w:eastAsia="Calibri" w:hAnsi="Times New Roman"/>
          <w:sz w:val="24"/>
          <w:szCs w:val="24"/>
          <w:lang w:eastAsia="en-US"/>
        </w:rPr>
        <w:t>,</w:t>
      </w:r>
      <w:proofErr w:type="gramEnd"/>
      <w:r w:rsidR="008A5ECA" w:rsidRPr="005348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34881">
        <w:rPr>
          <w:rFonts w:ascii="Times New Roman" w:eastAsia="Calibri" w:hAnsi="Times New Roman"/>
          <w:sz w:val="24"/>
          <w:szCs w:val="24"/>
          <w:lang w:eastAsia="en-US"/>
        </w:rPr>
        <w:t>класс</w:t>
      </w:r>
      <w:r w:rsidR="008A5ECA" w:rsidRPr="0053488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821BF" w:rsidRPr="00534881" w:rsidRDefault="004821BF" w:rsidP="0070564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34881">
        <w:rPr>
          <w:rFonts w:ascii="Times New Roman" w:eastAsia="Calibri" w:hAnsi="Times New Roman"/>
          <w:sz w:val="24"/>
          <w:szCs w:val="24"/>
          <w:lang w:eastAsia="en-US"/>
        </w:rPr>
        <w:t>Количество часов</w:t>
      </w:r>
      <w:proofErr w:type="gramStart"/>
      <w:r w:rsidRPr="005348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A5ECA" w:rsidRPr="00534881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4821BF" w:rsidRPr="00534881" w:rsidRDefault="004821BF" w:rsidP="0070564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34881">
        <w:rPr>
          <w:rFonts w:ascii="Times New Roman" w:eastAsia="Calibri" w:hAnsi="Times New Roman"/>
          <w:sz w:val="24"/>
          <w:szCs w:val="24"/>
          <w:lang w:eastAsia="en-US"/>
        </w:rPr>
        <w:t>Учитель</w:t>
      </w:r>
      <w:r w:rsidR="008A5ECA" w:rsidRPr="0053488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8A5ECA" w:rsidRPr="00534881" w:rsidRDefault="008A5ECA" w:rsidP="00705649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534881">
        <w:rPr>
          <w:rFonts w:ascii="Times New Roman" w:eastAsia="Calibri" w:hAnsi="Times New Roman"/>
          <w:sz w:val="24"/>
          <w:szCs w:val="24"/>
          <w:lang w:eastAsia="en-US"/>
        </w:rPr>
        <w:t>Категория</w:t>
      </w:r>
      <w:proofErr w:type="gramStart"/>
      <w:r w:rsidRPr="00534881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4821BF" w:rsidRPr="00534881" w:rsidRDefault="004821BF" w:rsidP="00705649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Программа  разработана  на  основе</w:t>
      </w:r>
    </w:p>
    <w:p w:rsidR="004821BF" w:rsidRPr="00534881" w:rsidRDefault="008A5ECA" w:rsidP="008A5E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Учебник:</w:t>
      </w:r>
    </w:p>
    <w:p w:rsidR="004821BF" w:rsidRPr="00534881" w:rsidRDefault="004821BF" w:rsidP="004821B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705649" w:rsidRPr="00534881" w:rsidRDefault="00705649" w:rsidP="004821BF">
      <w:pPr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4F1E92" w:rsidRPr="00534881" w:rsidRDefault="004F1E92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391873" w:rsidRPr="00534881">
        <w:rPr>
          <w:rFonts w:ascii="Times New Roman" w:hAnsi="Times New Roman"/>
          <w:b/>
          <w:sz w:val="24"/>
          <w:szCs w:val="24"/>
        </w:rPr>
        <w:t>2</w:t>
      </w:r>
      <w:r w:rsidRPr="00534881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4F1E92" w:rsidRPr="00534881" w:rsidRDefault="004F1E92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4F1E92" w:rsidRPr="00534881" w:rsidRDefault="003067AD" w:rsidP="004F1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Т</w:t>
      </w:r>
      <w:r w:rsidR="004F1E92" w:rsidRPr="00534881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4F1E92" w:rsidRPr="00534881" w:rsidRDefault="004F1E92" w:rsidP="004F1E9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6386"/>
        <w:gridCol w:w="921"/>
        <w:gridCol w:w="922"/>
      </w:tblGrid>
      <w:tr w:rsidR="00107228" w:rsidRPr="00534881" w:rsidTr="003067AD">
        <w:trPr>
          <w:trHeight w:val="699"/>
        </w:trPr>
        <w:tc>
          <w:tcPr>
            <w:tcW w:w="526" w:type="dxa"/>
          </w:tcPr>
          <w:p w:rsidR="00107228" w:rsidRPr="00534881" w:rsidRDefault="00107228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6" w:type="dxa"/>
          </w:tcPr>
          <w:p w:rsidR="00107228" w:rsidRPr="00534881" w:rsidRDefault="00107228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  <w:p w:rsidR="00107228" w:rsidRPr="00534881" w:rsidRDefault="00107228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7228" w:rsidRPr="00534881" w:rsidRDefault="00107228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07228" w:rsidRPr="00534881" w:rsidRDefault="00107228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A5ECA" w:rsidRPr="00534881" w:rsidTr="00305659">
        <w:trPr>
          <w:trHeight w:val="535"/>
        </w:trPr>
        <w:tc>
          <w:tcPr>
            <w:tcW w:w="526" w:type="dxa"/>
          </w:tcPr>
          <w:p w:rsidR="008A5ECA" w:rsidRPr="00534881" w:rsidRDefault="008A5ECA" w:rsidP="004F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</w:tcPr>
          <w:p w:rsidR="008A5ECA" w:rsidRPr="00534881" w:rsidRDefault="008A5ECA" w:rsidP="004F1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A5ECA" w:rsidRPr="00534881" w:rsidRDefault="008A5ECA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2" w:type="dxa"/>
          </w:tcPr>
          <w:p w:rsidR="008A5ECA" w:rsidRPr="00534881" w:rsidRDefault="008A5ECA" w:rsidP="004F1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</w:tbl>
    <w:p w:rsidR="004F1E92" w:rsidRPr="00534881" w:rsidRDefault="004F1E92" w:rsidP="004F1E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1E92" w:rsidRPr="00534881" w:rsidRDefault="004F1E92" w:rsidP="004F1E92">
      <w:pPr>
        <w:spacing w:after="0"/>
        <w:rPr>
          <w:rFonts w:ascii="Times New Roman" w:hAnsi="Times New Roman"/>
          <w:sz w:val="24"/>
          <w:szCs w:val="24"/>
        </w:rPr>
      </w:pPr>
    </w:p>
    <w:p w:rsidR="001B49CA" w:rsidRPr="00534881" w:rsidRDefault="001B49CA" w:rsidP="004F1E92">
      <w:pPr>
        <w:spacing w:after="0"/>
        <w:rPr>
          <w:rFonts w:ascii="Times New Roman" w:hAnsi="Times New Roman"/>
          <w:sz w:val="24"/>
          <w:szCs w:val="24"/>
        </w:rPr>
      </w:pPr>
    </w:p>
    <w:p w:rsidR="00107228" w:rsidRPr="00534881" w:rsidRDefault="00107228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107228" w:rsidRPr="00534881" w:rsidRDefault="00107228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107228" w:rsidRPr="00534881" w:rsidRDefault="00107228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107228" w:rsidRPr="00534881" w:rsidRDefault="00107228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8A5ECA" w:rsidRPr="00534881" w:rsidRDefault="008A5ECA" w:rsidP="004F1E92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:rsidR="001B49CA" w:rsidRPr="00534881" w:rsidRDefault="001B49CA" w:rsidP="004F1E92">
      <w:pPr>
        <w:spacing w:after="0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391873" w:rsidRPr="00534881">
        <w:rPr>
          <w:rFonts w:ascii="Times New Roman" w:hAnsi="Times New Roman"/>
          <w:b/>
          <w:sz w:val="24"/>
          <w:szCs w:val="24"/>
        </w:rPr>
        <w:t>3</w:t>
      </w:r>
      <w:r w:rsidRPr="00534881">
        <w:rPr>
          <w:rFonts w:ascii="Times New Roman" w:hAnsi="Times New Roman"/>
          <w:b/>
          <w:sz w:val="24"/>
          <w:szCs w:val="24"/>
        </w:rPr>
        <w:t>.</w:t>
      </w:r>
    </w:p>
    <w:p w:rsidR="001B49CA" w:rsidRPr="00534881" w:rsidRDefault="001B49CA" w:rsidP="004F1E92">
      <w:pPr>
        <w:spacing w:after="0"/>
        <w:rPr>
          <w:rFonts w:ascii="Times New Roman" w:hAnsi="Times New Roman"/>
          <w:sz w:val="24"/>
          <w:szCs w:val="24"/>
        </w:rPr>
      </w:pPr>
    </w:p>
    <w:p w:rsidR="001B49CA" w:rsidRPr="00534881" w:rsidRDefault="003067AD" w:rsidP="001B4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Т</w:t>
      </w:r>
      <w:r w:rsidR="001B49CA" w:rsidRPr="00534881">
        <w:rPr>
          <w:rFonts w:ascii="Times New Roman" w:hAnsi="Times New Roman"/>
          <w:b/>
          <w:sz w:val="24"/>
          <w:szCs w:val="24"/>
        </w:rPr>
        <w:t>ематическое планирование внеурочной деятельности</w:t>
      </w:r>
    </w:p>
    <w:p w:rsidR="001B49CA" w:rsidRPr="00534881" w:rsidRDefault="001B49CA" w:rsidP="001B4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3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6386"/>
        <w:gridCol w:w="921"/>
        <w:gridCol w:w="922"/>
      </w:tblGrid>
      <w:tr w:rsidR="00107228" w:rsidRPr="00534881" w:rsidTr="003067AD">
        <w:trPr>
          <w:trHeight w:val="699"/>
        </w:trPr>
        <w:tc>
          <w:tcPr>
            <w:tcW w:w="526" w:type="dxa"/>
          </w:tcPr>
          <w:p w:rsidR="00107228" w:rsidRPr="00534881" w:rsidRDefault="00107228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86" w:type="dxa"/>
          </w:tcPr>
          <w:p w:rsidR="00107228" w:rsidRPr="00534881" w:rsidRDefault="00107228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 xml:space="preserve">Тема  </w:t>
            </w:r>
          </w:p>
          <w:p w:rsidR="00107228" w:rsidRPr="00534881" w:rsidRDefault="00107228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07228" w:rsidRPr="00534881" w:rsidRDefault="00107228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07228" w:rsidRPr="00534881" w:rsidRDefault="00107228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A5ECA" w:rsidRPr="00534881" w:rsidTr="00A553D7">
        <w:trPr>
          <w:trHeight w:val="535"/>
        </w:trPr>
        <w:tc>
          <w:tcPr>
            <w:tcW w:w="526" w:type="dxa"/>
          </w:tcPr>
          <w:p w:rsidR="008A5ECA" w:rsidRPr="00534881" w:rsidRDefault="008A5ECA" w:rsidP="00197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6" w:type="dxa"/>
          </w:tcPr>
          <w:p w:rsidR="008A5ECA" w:rsidRPr="00534881" w:rsidRDefault="008A5ECA" w:rsidP="00197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A5ECA" w:rsidRPr="00534881" w:rsidRDefault="008A5ECA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2" w:type="dxa"/>
          </w:tcPr>
          <w:p w:rsidR="008A5ECA" w:rsidRPr="00534881" w:rsidRDefault="008A5ECA" w:rsidP="00197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88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</w:tbl>
    <w:p w:rsidR="001B49CA" w:rsidRPr="00534881" w:rsidRDefault="001B49CA" w:rsidP="001B4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1BF" w:rsidRPr="00534881" w:rsidRDefault="004821BF" w:rsidP="001B49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21BF" w:rsidRPr="00534881" w:rsidRDefault="004821BF" w:rsidP="004821BF">
      <w:pPr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spacing w:line="200" w:lineRule="atLeast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t>Приложение 4</w:t>
      </w:r>
      <w:proofErr w:type="gramStart"/>
      <w:r w:rsidRPr="0053488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534881">
        <w:rPr>
          <w:rFonts w:ascii="Times New Roman" w:hAnsi="Times New Roman"/>
          <w:b/>
          <w:sz w:val="24"/>
          <w:szCs w:val="24"/>
        </w:rPr>
        <w:t xml:space="preserve"> </w:t>
      </w:r>
      <w:r w:rsidRPr="00534881">
        <w:rPr>
          <w:rFonts w:ascii="Times New Roman" w:hAnsi="Times New Roman"/>
          <w:sz w:val="24"/>
          <w:szCs w:val="24"/>
        </w:rPr>
        <w:t xml:space="preserve"> форма  последней  страницы  рабочей  программы</w:t>
      </w:r>
    </w:p>
    <w:p w:rsidR="004821BF" w:rsidRPr="00534881" w:rsidRDefault="004821BF" w:rsidP="004821BF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СОГЛАСОВАНО:</w:t>
      </w: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           Заместитель директора</w:t>
      </w: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Методического совета                                                                      ______________________ </w:t>
      </w: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534881">
        <w:rPr>
          <w:rFonts w:ascii="Times New Roman" w:hAnsi="Times New Roman"/>
          <w:sz w:val="24"/>
          <w:szCs w:val="24"/>
        </w:rPr>
        <w:t>Талловеровской</w:t>
      </w:r>
      <w:proofErr w:type="spellEnd"/>
      <w:r w:rsidRPr="00534881">
        <w:rPr>
          <w:rFonts w:ascii="Times New Roman" w:hAnsi="Times New Roman"/>
          <w:sz w:val="24"/>
          <w:szCs w:val="24"/>
        </w:rPr>
        <w:t xml:space="preserve"> СОШ                                                         (подпись)</w:t>
      </w: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 xml:space="preserve">от </w:t>
      </w:r>
      <w:r w:rsidRPr="00534881">
        <w:rPr>
          <w:rFonts w:ascii="Times New Roman" w:hAnsi="Times New Roman"/>
          <w:sz w:val="24"/>
          <w:szCs w:val="24"/>
          <w:u w:val="single"/>
        </w:rPr>
        <w:t xml:space="preserve">«    »             </w:t>
      </w:r>
      <w:r w:rsidRPr="00534881">
        <w:rPr>
          <w:rFonts w:ascii="Times New Roman" w:hAnsi="Times New Roman"/>
          <w:sz w:val="24"/>
          <w:szCs w:val="24"/>
        </w:rPr>
        <w:t xml:space="preserve">   г. </w:t>
      </w:r>
      <w:r w:rsidRPr="00534881">
        <w:rPr>
          <w:rFonts w:ascii="Times New Roman" w:hAnsi="Times New Roman"/>
          <w:sz w:val="24"/>
          <w:szCs w:val="24"/>
          <w:u w:val="single"/>
        </w:rPr>
        <w:t xml:space="preserve">№   </w:t>
      </w:r>
      <w:r w:rsidRPr="005348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«</w:t>
      </w:r>
      <w:r w:rsidRPr="00534881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534881">
        <w:rPr>
          <w:rFonts w:ascii="Times New Roman" w:hAnsi="Times New Roman"/>
          <w:sz w:val="24"/>
          <w:szCs w:val="24"/>
        </w:rPr>
        <w:t xml:space="preserve">»    </w:t>
      </w:r>
      <w:r w:rsidRPr="00534881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53488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34881">
        <w:rPr>
          <w:rFonts w:ascii="Times New Roman" w:hAnsi="Times New Roman"/>
          <w:sz w:val="24"/>
          <w:szCs w:val="24"/>
        </w:rPr>
        <w:t>г</w:t>
      </w:r>
      <w:proofErr w:type="gramEnd"/>
      <w:r w:rsidRPr="00534881">
        <w:rPr>
          <w:rFonts w:ascii="Times New Roman" w:hAnsi="Times New Roman"/>
          <w:sz w:val="24"/>
          <w:szCs w:val="24"/>
        </w:rPr>
        <w:t>.</w:t>
      </w: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___________(  )</w:t>
      </w:r>
    </w:p>
    <w:p w:rsidR="004821BF" w:rsidRPr="00534881" w:rsidRDefault="004821BF" w:rsidP="004821BF">
      <w:pPr>
        <w:pStyle w:val="a6"/>
        <w:rPr>
          <w:rFonts w:ascii="Times New Roman" w:hAnsi="Times New Roman"/>
          <w:sz w:val="24"/>
          <w:szCs w:val="24"/>
        </w:rPr>
      </w:pPr>
      <w:r w:rsidRPr="00534881">
        <w:rPr>
          <w:rFonts w:ascii="Times New Roman" w:hAnsi="Times New Roman"/>
          <w:sz w:val="24"/>
          <w:szCs w:val="24"/>
        </w:rPr>
        <w:t>подпись</w:t>
      </w:r>
      <w:r w:rsidRPr="00534881">
        <w:rPr>
          <w:rFonts w:ascii="Times New Roman" w:hAnsi="Times New Roman"/>
          <w:sz w:val="24"/>
          <w:szCs w:val="24"/>
        </w:rPr>
        <w:tab/>
        <w:t xml:space="preserve">        (Ф.И.О руководителя МС)</w:t>
      </w:r>
    </w:p>
    <w:p w:rsidR="004821BF" w:rsidRPr="00534881" w:rsidRDefault="004821BF" w:rsidP="004821BF">
      <w:pPr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tabs>
          <w:tab w:val="left" w:pos="1391"/>
        </w:tabs>
        <w:rPr>
          <w:rFonts w:ascii="Times New Roman" w:hAnsi="Times New Roman"/>
          <w:sz w:val="24"/>
          <w:szCs w:val="24"/>
        </w:rPr>
      </w:pPr>
    </w:p>
    <w:p w:rsidR="004821BF" w:rsidRPr="00534881" w:rsidRDefault="004821BF" w:rsidP="004821BF">
      <w:pPr>
        <w:rPr>
          <w:rFonts w:ascii="Times New Roman" w:hAnsi="Times New Roman"/>
          <w:sz w:val="24"/>
          <w:szCs w:val="24"/>
        </w:rPr>
      </w:pPr>
    </w:p>
    <w:p w:rsidR="001B49CA" w:rsidRPr="00534881" w:rsidRDefault="001B49CA" w:rsidP="004821BF">
      <w:pPr>
        <w:rPr>
          <w:rFonts w:ascii="Times New Roman" w:hAnsi="Times New Roman"/>
          <w:sz w:val="24"/>
          <w:szCs w:val="24"/>
        </w:rPr>
        <w:sectPr w:rsidR="001B49CA" w:rsidRPr="00534881">
          <w:pgSz w:w="11906" w:h="16838"/>
          <w:pgMar w:top="1134" w:right="707" w:bottom="993" w:left="1418" w:header="720" w:footer="720" w:gutter="0"/>
          <w:cols w:space="720"/>
          <w:docGrid w:linePitch="360"/>
        </w:sectPr>
      </w:pPr>
    </w:p>
    <w:p w:rsidR="00BD698D" w:rsidRPr="00534881" w:rsidRDefault="00BD698D" w:rsidP="00BD698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34881">
        <w:rPr>
          <w:rFonts w:ascii="Times New Roman" w:hAnsi="Times New Roman"/>
          <w:b/>
          <w:sz w:val="24"/>
          <w:szCs w:val="24"/>
        </w:rPr>
        <w:lastRenderedPageBreak/>
        <w:t xml:space="preserve">С ПОЛОЖЕНИЕМ О РАБОЧЕЙ ПРОГРАММЕ </w:t>
      </w:r>
    </w:p>
    <w:p w:rsidR="00076E9B" w:rsidRPr="00534881" w:rsidRDefault="00BD698D" w:rsidP="00BD698D">
      <w:pPr>
        <w:pStyle w:val="a3"/>
        <w:spacing w:before="0" w:after="0"/>
        <w:jc w:val="center"/>
        <w:rPr>
          <w:b/>
          <w:bCs/>
          <w:color w:val="auto"/>
        </w:rPr>
      </w:pPr>
      <w:r w:rsidRPr="00534881">
        <w:rPr>
          <w:b/>
          <w:bCs/>
          <w:color w:val="auto"/>
        </w:rPr>
        <w:t xml:space="preserve">по учебному предмету (курсу)  </w:t>
      </w:r>
    </w:p>
    <w:p w:rsidR="00BD698D" w:rsidRPr="00534881" w:rsidRDefault="00BD698D" w:rsidP="00076E9B">
      <w:pPr>
        <w:pStyle w:val="a3"/>
        <w:spacing w:before="0" w:after="0"/>
        <w:jc w:val="left"/>
        <w:rPr>
          <w:b/>
          <w:bCs/>
          <w:color w:val="auto"/>
        </w:rPr>
      </w:pPr>
      <w:r w:rsidRPr="00534881">
        <w:rPr>
          <w:b/>
          <w:bCs/>
          <w:color w:val="auto"/>
        </w:rPr>
        <w:t>ОЗНАКОМЛЕНЫ:</w:t>
      </w:r>
    </w:p>
    <w:p w:rsidR="00BD698D" w:rsidRPr="00534881" w:rsidRDefault="00076E9B" w:rsidP="00BD698D">
      <w:pPr>
        <w:pStyle w:val="a3"/>
        <w:spacing w:before="0" w:after="0"/>
        <w:jc w:val="center"/>
        <w:rPr>
          <w:b/>
          <w:bCs/>
          <w:color w:val="auto"/>
        </w:rPr>
      </w:pPr>
      <w:r w:rsidRPr="00534881">
        <w:rPr>
          <w:b/>
          <w:bCs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910" w:rsidRPr="00534881" w:rsidRDefault="00B47910" w:rsidP="007A486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B47910" w:rsidRPr="00534881" w:rsidSect="00BD698D">
      <w:pgSz w:w="11906" w:h="16838"/>
      <w:pgMar w:top="1018" w:right="720" w:bottom="10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66" w:rsidRDefault="00525D66" w:rsidP="00705649">
      <w:pPr>
        <w:spacing w:after="0" w:line="240" w:lineRule="auto"/>
      </w:pPr>
      <w:r>
        <w:separator/>
      </w:r>
    </w:p>
  </w:endnote>
  <w:endnote w:type="continuationSeparator" w:id="0">
    <w:p w:rsidR="00525D66" w:rsidRDefault="00525D66" w:rsidP="0070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67531"/>
      <w:docPartObj>
        <w:docPartGallery w:val="Page Numbers (Bottom of Page)"/>
        <w:docPartUnique/>
      </w:docPartObj>
    </w:sdtPr>
    <w:sdtEndPr/>
    <w:sdtContent>
      <w:p w:rsidR="00705649" w:rsidRDefault="0070564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06">
          <w:rPr>
            <w:noProof/>
          </w:rPr>
          <w:t>10</w:t>
        </w:r>
        <w:r>
          <w:fldChar w:fldCharType="end"/>
        </w:r>
      </w:p>
    </w:sdtContent>
  </w:sdt>
  <w:p w:rsidR="00705649" w:rsidRDefault="0070564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66" w:rsidRDefault="00525D66" w:rsidP="00705649">
      <w:pPr>
        <w:spacing w:after="0" w:line="240" w:lineRule="auto"/>
      </w:pPr>
      <w:r>
        <w:separator/>
      </w:r>
    </w:p>
  </w:footnote>
  <w:footnote w:type="continuationSeparator" w:id="0">
    <w:p w:rsidR="00525D66" w:rsidRDefault="00525D66" w:rsidP="0070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DD582788"/>
    <w:name w:val="WW8Num5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Symbol" w:hAnsi="Symbol" w:cs="Times New Roman"/>
        <w:color w:val="0000FF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>
    <w:nsid w:val="785A70FC"/>
    <w:multiLevelType w:val="hybridMultilevel"/>
    <w:tmpl w:val="7368DBDA"/>
    <w:lvl w:ilvl="0" w:tplc="7C1A8EF8">
      <w:numFmt w:val="bullet"/>
      <w:lvlText w:val=""/>
      <w:lvlJc w:val="left"/>
      <w:pPr>
        <w:ind w:left="1211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6"/>
    <w:rsid w:val="00000C55"/>
    <w:rsid w:val="000012CA"/>
    <w:rsid w:val="00011980"/>
    <w:rsid w:val="00012B38"/>
    <w:rsid w:val="00014F36"/>
    <w:rsid w:val="000220FA"/>
    <w:rsid w:val="00030917"/>
    <w:rsid w:val="00033F51"/>
    <w:rsid w:val="00064CBF"/>
    <w:rsid w:val="00076E9B"/>
    <w:rsid w:val="00086CF3"/>
    <w:rsid w:val="00093356"/>
    <w:rsid w:val="000944B8"/>
    <w:rsid w:val="000A2202"/>
    <w:rsid w:val="000A498C"/>
    <w:rsid w:val="000C4AAC"/>
    <w:rsid w:val="000C6C18"/>
    <w:rsid w:val="000D2DCC"/>
    <w:rsid w:val="000D354E"/>
    <w:rsid w:val="00107228"/>
    <w:rsid w:val="001100DB"/>
    <w:rsid w:val="00122968"/>
    <w:rsid w:val="001312B1"/>
    <w:rsid w:val="00156A41"/>
    <w:rsid w:val="00162332"/>
    <w:rsid w:val="001654E2"/>
    <w:rsid w:val="001746DA"/>
    <w:rsid w:val="001A7C08"/>
    <w:rsid w:val="001B49CA"/>
    <w:rsid w:val="001B5601"/>
    <w:rsid w:val="001E73F3"/>
    <w:rsid w:val="001E7A71"/>
    <w:rsid w:val="001F08D6"/>
    <w:rsid w:val="001F79A7"/>
    <w:rsid w:val="00205777"/>
    <w:rsid w:val="00212484"/>
    <w:rsid w:val="002331E8"/>
    <w:rsid w:val="002440EF"/>
    <w:rsid w:val="00256A92"/>
    <w:rsid w:val="00293C91"/>
    <w:rsid w:val="002A4162"/>
    <w:rsid w:val="002B7A69"/>
    <w:rsid w:val="002C4844"/>
    <w:rsid w:val="002D2577"/>
    <w:rsid w:val="002D3F86"/>
    <w:rsid w:val="002F3934"/>
    <w:rsid w:val="00301D4B"/>
    <w:rsid w:val="003067AD"/>
    <w:rsid w:val="00306CBF"/>
    <w:rsid w:val="00316805"/>
    <w:rsid w:val="00325C94"/>
    <w:rsid w:val="00330E17"/>
    <w:rsid w:val="003431FE"/>
    <w:rsid w:val="00352290"/>
    <w:rsid w:val="00366631"/>
    <w:rsid w:val="0037008B"/>
    <w:rsid w:val="00374E8D"/>
    <w:rsid w:val="00384693"/>
    <w:rsid w:val="00391368"/>
    <w:rsid w:val="00391873"/>
    <w:rsid w:val="003939E2"/>
    <w:rsid w:val="003B5E36"/>
    <w:rsid w:val="003D2157"/>
    <w:rsid w:val="004073EF"/>
    <w:rsid w:val="004470CD"/>
    <w:rsid w:val="004536E3"/>
    <w:rsid w:val="004571D1"/>
    <w:rsid w:val="00460CEB"/>
    <w:rsid w:val="00461EBF"/>
    <w:rsid w:val="00473A6B"/>
    <w:rsid w:val="004821BF"/>
    <w:rsid w:val="00490221"/>
    <w:rsid w:val="004A327A"/>
    <w:rsid w:val="004B25BF"/>
    <w:rsid w:val="004B4368"/>
    <w:rsid w:val="004D20FE"/>
    <w:rsid w:val="004D4889"/>
    <w:rsid w:val="004E2C88"/>
    <w:rsid w:val="004F1E92"/>
    <w:rsid w:val="0050014D"/>
    <w:rsid w:val="00511836"/>
    <w:rsid w:val="005129FB"/>
    <w:rsid w:val="00523B47"/>
    <w:rsid w:val="00525D66"/>
    <w:rsid w:val="0052720F"/>
    <w:rsid w:val="0053322F"/>
    <w:rsid w:val="00534881"/>
    <w:rsid w:val="00534ECD"/>
    <w:rsid w:val="00553C09"/>
    <w:rsid w:val="00564C85"/>
    <w:rsid w:val="00596E4B"/>
    <w:rsid w:val="005B2AD0"/>
    <w:rsid w:val="005C1FC4"/>
    <w:rsid w:val="005D053E"/>
    <w:rsid w:val="005D2EC0"/>
    <w:rsid w:val="005E1EC6"/>
    <w:rsid w:val="005F1FAF"/>
    <w:rsid w:val="005F35E4"/>
    <w:rsid w:val="00603503"/>
    <w:rsid w:val="00605143"/>
    <w:rsid w:val="00605AEB"/>
    <w:rsid w:val="00612EF5"/>
    <w:rsid w:val="0061459B"/>
    <w:rsid w:val="006219B1"/>
    <w:rsid w:val="00621FDD"/>
    <w:rsid w:val="00630BFC"/>
    <w:rsid w:val="006458BE"/>
    <w:rsid w:val="006A6003"/>
    <w:rsid w:val="006C4811"/>
    <w:rsid w:val="006D20D3"/>
    <w:rsid w:val="006D431E"/>
    <w:rsid w:val="006E1EE3"/>
    <w:rsid w:val="006E367F"/>
    <w:rsid w:val="006E384B"/>
    <w:rsid w:val="006E3D72"/>
    <w:rsid w:val="006F668E"/>
    <w:rsid w:val="00702575"/>
    <w:rsid w:val="00705649"/>
    <w:rsid w:val="00706C77"/>
    <w:rsid w:val="007218EB"/>
    <w:rsid w:val="00734EC3"/>
    <w:rsid w:val="007427F2"/>
    <w:rsid w:val="00750648"/>
    <w:rsid w:val="00785C1D"/>
    <w:rsid w:val="00791B6E"/>
    <w:rsid w:val="007938CD"/>
    <w:rsid w:val="007A486F"/>
    <w:rsid w:val="007A667E"/>
    <w:rsid w:val="007B5406"/>
    <w:rsid w:val="007B6232"/>
    <w:rsid w:val="007D4277"/>
    <w:rsid w:val="007D7DBB"/>
    <w:rsid w:val="007E3EC7"/>
    <w:rsid w:val="007F47C5"/>
    <w:rsid w:val="008036C5"/>
    <w:rsid w:val="008112D4"/>
    <w:rsid w:val="00835625"/>
    <w:rsid w:val="00844C3D"/>
    <w:rsid w:val="00875696"/>
    <w:rsid w:val="00891FD6"/>
    <w:rsid w:val="00893E83"/>
    <w:rsid w:val="008A5ECA"/>
    <w:rsid w:val="008A7532"/>
    <w:rsid w:val="008B6DF5"/>
    <w:rsid w:val="008C2037"/>
    <w:rsid w:val="008C48EA"/>
    <w:rsid w:val="008D43CE"/>
    <w:rsid w:val="00903E83"/>
    <w:rsid w:val="00911759"/>
    <w:rsid w:val="00932343"/>
    <w:rsid w:val="0093436B"/>
    <w:rsid w:val="00951FD0"/>
    <w:rsid w:val="00973A25"/>
    <w:rsid w:val="009902FC"/>
    <w:rsid w:val="009A1AC2"/>
    <w:rsid w:val="009A2342"/>
    <w:rsid w:val="009B5B91"/>
    <w:rsid w:val="009B7735"/>
    <w:rsid w:val="009D2246"/>
    <w:rsid w:val="00A20033"/>
    <w:rsid w:val="00A35E2A"/>
    <w:rsid w:val="00A50DD0"/>
    <w:rsid w:val="00A5566D"/>
    <w:rsid w:val="00A576C1"/>
    <w:rsid w:val="00A64865"/>
    <w:rsid w:val="00A702E4"/>
    <w:rsid w:val="00A71673"/>
    <w:rsid w:val="00A72220"/>
    <w:rsid w:val="00A748DA"/>
    <w:rsid w:val="00A869F6"/>
    <w:rsid w:val="00AA0FFD"/>
    <w:rsid w:val="00AB1FB6"/>
    <w:rsid w:val="00AB4FBE"/>
    <w:rsid w:val="00AB7E8E"/>
    <w:rsid w:val="00AD17CE"/>
    <w:rsid w:val="00AE3836"/>
    <w:rsid w:val="00B02C02"/>
    <w:rsid w:val="00B156C7"/>
    <w:rsid w:val="00B3738D"/>
    <w:rsid w:val="00B44207"/>
    <w:rsid w:val="00B47910"/>
    <w:rsid w:val="00B503ED"/>
    <w:rsid w:val="00B51981"/>
    <w:rsid w:val="00B7548E"/>
    <w:rsid w:val="00B819F1"/>
    <w:rsid w:val="00B8754A"/>
    <w:rsid w:val="00BA4CE7"/>
    <w:rsid w:val="00BB3642"/>
    <w:rsid w:val="00BC03D5"/>
    <w:rsid w:val="00BD0276"/>
    <w:rsid w:val="00BD698D"/>
    <w:rsid w:val="00BF7BA3"/>
    <w:rsid w:val="00C322C2"/>
    <w:rsid w:val="00C76071"/>
    <w:rsid w:val="00C779EC"/>
    <w:rsid w:val="00C81E03"/>
    <w:rsid w:val="00CA445C"/>
    <w:rsid w:val="00CA7771"/>
    <w:rsid w:val="00CD2F4C"/>
    <w:rsid w:val="00CD5DDD"/>
    <w:rsid w:val="00D10650"/>
    <w:rsid w:val="00D2069F"/>
    <w:rsid w:val="00D235C5"/>
    <w:rsid w:val="00D26F10"/>
    <w:rsid w:val="00D32681"/>
    <w:rsid w:val="00D37A26"/>
    <w:rsid w:val="00D67EC4"/>
    <w:rsid w:val="00D85314"/>
    <w:rsid w:val="00D9017B"/>
    <w:rsid w:val="00D9236D"/>
    <w:rsid w:val="00D9505D"/>
    <w:rsid w:val="00DA4F89"/>
    <w:rsid w:val="00DF2C10"/>
    <w:rsid w:val="00E03488"/>
    <w:rsid w:val="00E2589F"/>
    <w:rsid w:val="00E27FDC"/>
    <w:rsid w:val="00E40B3B"/>
    <w:rsid w:val="00E4175F"/>
    <w:rsid w:val="00E42188"/>
    <w:rsid w:val="00E57356"/>
    <w:rsid w:val="00E57C3A"/>
    <w:rsid w:val="00E905D8"/>
    <w:rsid w:val="00E9061C"/>
    <w:rsid w:val="00EC355C"/>
    <w:rsid w:val="00EC5825"/>
    <w:rsid w:val="00EC5FF8"/>
    <w:rsid w:val="00EE58D7"/>
    <w:rsid w:val="00F02E5A"/>
    <w:rsid w:val="00F208C8"/>
    <w:rsid w:val="00F35F91"/>
    <w:rsid w:val="00F41956"/>
    <w:rsid w:val="00F56530"/>
    <w:rsid w:val="00F905E0"/>
    <w:rsid w:val="00F95FBD"/>
    <w:rsid w:val="00F96806"/>
    <w:rsid w:val="00FD7113"/>
    <w:rsid w:val="00FE1260"/>
    <w:rsid w:val="00FE54CA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A7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696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rsid w:val="002D3F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D3F8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4C85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564C8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2F3934"/>
    <w:rPr>
      <w:sz w:val="22"/>
      <w:szCs w:val="22"/>
    </w:rPr>
  </w:style>
  <w:style w:type="paragraph" w:customStyle="1" w:styleId="FR2">
    <w:name w:val="FR2"/>
    <w:rsid w:val="002F3934"/>
    <w:pPr>
      <w:widowControl w:val="0"/>
      <w:jc w:val="center"/>
    </w:pPr>
    <w:rPr>
      <w:rFonts w:ascii="Times New Roman" w:hAnsi="Times New Roman"/>
      <w:b/>
      <w:sz w:val="32"/>
    </w:rPr>
  </w:style>
  <w:style w:type="table" w:styleId="a8">
    <w:name w:val="Table Grid"/>
    <w:basedOn w:val="a1"/>
    <w:uiPriority w:val="59"/>
    <w:locked/>
    <w:rsid w:val="00256A9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5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60C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384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4693"/>
    <w:rPr>
      <w:sz w:val="16"/>
      <w:szCs w:val="16"/>
    </w:rPr>
  </w:style>
  <w:style w:type="paragraph" w:styleId="a9">
    <w:name w:val="Block Text"/>
    <w:basedOn w:val="a"/>
    <w:unhideWhenUsed/>
    <w:rsid w:val="00384693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styleId="aa">
    <w:name w:val="Hyperlink"/>
    <w:basedOn w:val="a0"/>
    <w:uiPriority w:val="99"/>
    <w:semiHidden/>
    <w:unhideWhenUsed/>
    <w:rsid w:val="00384693"/>
    <w:rPr>
      <w:color w:val="0000FF"/>
      <w:u w:val="single"/>
    </w:rPr>
  </w:style>
  <w:style w:type="character" w:styleId="ab">
    <w:name w:val="Emphasis"/>
    <w:basedOn w:val="a0"/>
    <w:uiPriority w:val="20"/>
    <w:qFormat/>
    <w:locked/>
    <w:rsid w:val="00384693"/>
    <w:rPr>
      <w:i/>
      <w:iCs/>
    </w:rPr>
  </w:style>
  <w:style w:type="character" w:customStyle="1" w:styleId="apple-converted-space">
    <w:name w:val="apple-converted-space"/>
    <w:basedOn w:val="a0"/>
    <w:rsid w:val="00384693"/>
  </w:style>
  <w:style w:type="character" w:customStyle="1" w:styleId="FontStyle43">
    <w:name w:val="Font Style43"/>
    <w:rsid w:val="0049022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90221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1"/>
    <w:rsid w:val="002440E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440EF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paragraph" w:styleId="ad">
    <w:name w:val="Body Text Indent"/>
    <w:basedOn w:val="a"/>
    <w:link w:val="ae"/>
    <w:rsid w:val="004536E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536E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C02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rsid w:val="004821BF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7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05649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056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A75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696"/>
    <w:pPr>
      <w:suppressAutoHyphens/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rsid w:val="002D3F8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D3F8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64C85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basedOn w:val="a0"/>
    <w:rsid w:val="00564C8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2F3934"/>
    <w:rPr>
      <w:sz w:val="22"/>
      <w:szCs w:val="22"/>
    </w:rPr>
  </w:style>
  <w:style w:type="paragraph" w:customStyle="1" w:styleId="FR2">
    <w:name w:val="FR2"/>
    <w:rsid w:val="002F3934"/>
    <w:pPr>
      <w:widowControl w:val="0"/>
      <w:jc w:val="center"/>
    </w:pPr>
    <w:rPr>
      <w:rFonts w:ascii="Times New Roman" w:hAnsi="Times New Roman"/>
      <w:b/>
      <w:sz w:val="32"/>
    </w:rPr>
  </w:style>
  <w:style w:type="table" w:styleId="a8">
    <w:name w:val="Table Grid"/>
    <w:basedOn w:val="a1"/>
    <w:uiPriority w:val="59"/>
    <w:locked/>
    <w:rsid w:val="00256A9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75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60C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3846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4693"/>
    <w:rPr>
      <w:sz w:val="16"/>
      <w:szCs w:val="16"/>
    </w:rPr>
  </w:style>
  <w:style w:type="paragraph" w:styleId="a9">
    <w:name w:val="Block Text"/>
    <w:basedOn w:val="a"/>
    <w:unhideWhenUsed/>
    <w:rsid w:val="00384693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styleId="aa">
    <w:name w:val="Hyperlink"/>
    <w:basedOn w:val="a0"/>
    <w:uiPriority w:val="99"/>
    <w:semiHidden/>
    <w:unhideWhenUsed/>
    <w:rsid w:val="00384693"/>
    <w:rPr>
      <w:color w:val="0000FF"/>
      <w:u w:val="single"/>
    </w:rPr>
  </w:style>
  <w:style w:type="character" w:styleId="ab">
    <w:name w:val="Emphasis"/>
    <w:basedOn w:val="a0"/>
    <w:uiPriority w:val="20"/>
    <w:qFormat/>
    <w:locked/>
    <w:rsid w:val="00384693"/>
    <w:rPr>
      <w:i/>
      <w:iCs/>
    </w:rPr>
  </w:style>
  <w:style w:type="character" w:customStyle="1" w:styleId="apple-converted-space">
    <w:name w:val="apple-converted-space"/>
    <w:basedOn w:val="a0"/>
    <w:rsid w:val="00384693"/>
  </w:style>
  <w:style w:type="character" w:customStyle="1" w:styleId="FontStyle43">
    <w:name w:val="Font Style43"/>
    <w:rsid w:val="0049022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90221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1"/>
    <w:rsid w:val="002440E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440EF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paragraph" w:styleId="ad">
    <w:name w:val="Body Text Indent"/>
    <w:basedOn w:val="a"/>
    <w:link w:val="ae"/>
    <w:rsid w:val="004536E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536E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C02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character" w:customStyle="1" w:styleId="a7">
    <w:name w:val="Без интервала Знак"/>
    <w:link w:val="a6"/>
    <w:uiPriority w:val="1"/>
    <w:rsid w:val="004821BF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7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05649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056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1F58-4C0B-4909-BF1C-62A85587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2017-04-16T14:45:00Z</cp:lastPrinted>
  <dcterms:created xsi:type="dcterms:W3CDTF">2017-02-24T08:16:00Z</dcterms:created>
  <dcterms:modified xsi:type="dcterms:W3CDTF">2017-04-16T14:45:00Z</dcterms:modified>
</cp:coreProperties>
</file>