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67" w:rsidRPr="003F6888" w:rsidRDefault="00E04D67" w:rsidP="005D6C06">
      <w:pPr>
        <w:spacing w:after="0"/>
        <w:jc w:val="right"/>
        <w:rPr>
          <w:rFonts w:ascii="Times New Roman" w:hAnsi="Times New Roman" w:cs="Times New Roman"/>
          <w:sz w:val="24"/>
          <w:szCs w:val="24"/>
        </w:rPr>
      </w:pPr>
      <w:r w:rsidRPr="003F6888">
        <w:rPr>
          <w:rFonts w:ascii="Times New Roman" w:hAnsi="Times New Roman" w:cs="Times New Roman"/>
          <w:b/>
          <w:sz w:val="24"/>
          <w:szCs w:val="24"/>
        </w:rPr>
        <w:t>.</w:t>
      </w:r>
    </w:p>
    <w:tbl>
      <w:tblPr>
        <w:tblStyle w:val="a3"/>
        <w:tblpPr w:leftFromText="180" w:rightFromText="180" w:vertAnchor="text" w:horzAnchor="margin" w:tblpXSpec="center" w:tblpY="-487"/>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53"/>
      </w:tblGrid>
      <w:tr w:rsidR="009D2CA9" w:rsidRPr="003F6888" w:rsidTr="009D2CA9">
        <w:trPr>
          <w:trHeight w:val="1230"/>
        </w:trPr>
        <w:tc>
          <w:tcPr>
            <w:tcW w:w="5148" w:type="dxa"/>
          </w:tcPr>
          <w:p w:rsidR="009D2CA9" w:rsidRPr="003F6888" w:rsidRDefault="009D2CA9" w:rsidP="005D6C06">
            <w:pPr>
              <w:suppressAutoHyphens/>
              <w:spacing w:line="276" w:lineRule="auto"/>
              <w:jc w:val="both"/>
              <w:rPr>
                <w:rFonts w:ascii="Times New Roman" w:hAnsi="Times New Roman" w:cs="Times New Roman"/>
                <w:sz w:val="24"/>
                <w:szCs w:val="24"/>
                <w:lang w:eastAsia="ar-SA"/>
              </w:rPr>
            </w:pPr>
            <w:r w:rsidRPr="003F6888">
              <w:rPr>
                <w:rFonts w:ascii="Times New Roman" w:hAnsi="Times New Roman" w:cs="Times New Roman"/>
                <w:sz w:val="24"/>
                <w:szCs w:val="24"/>
                <w:lang w:eastAsia="ar-SA"/>
              </w:rPr>
              <w:t>Рассмотрено на заседании</w:t>
            </w:r>
          </w:p>
          <w:p w:rsidR="009D2CA9" w:rsidRPr="003F6888" w:rsidRDefault="009D2CA9" w:rsidP="005D6C06">
            <w:pPr>
              <w:suppressAutoHyphens/>
              <w:spacing w:line="276" w:lineRule="auto"/>
              <w:jc w:val="both"/>
              <w:rPr>
                <w:rFonts w:ascii="Times New Roman" w:hAnsi="Times New Roman" w:cs="Times New Roman"/>
                <w:sz w:val="24"/>
                <w:szCs w:val="24"/>
                <w:lang w:eastAsia="ar-SA"/>
              </w:rPr>
            </w:pPr>
            <w:r w:rsidRPr="003F6888">
              <w:rPr>
                <w:rFonts w:ascii="Times New Roman" w:hAnsi="Times New Roman" w:cs="Times New Roman"/>
                <w:sz w:val="24"/>
                <w:szCs w:val="24"/>
                <w:lang w:eastAsia="ar-SA"/>
              </w:rPr>
              <w:t>педагогического совета</w:t>
            </w:r>
          </w:p>
          <w:p w:rsidR="009D2CA9" w:rsidRPr="003F6888" w:rsidRDefault="009D2CA9" w:rsidP="005D6C06">
            <w:pPr>
              <w:spacing w:line="276" w:lineRule="auto"/>
              <w:rPr>
                <w:rFonts w:ascii="Times New Roman" w:hAnsi="Times New Roman" w:cs="Times New Roman"/>
                <w:b/>
                <w:bCs/>
                <w:color w:val="000000"/>
                <w:sz w:val="24"/>
                <w:szCs w:val="24"/>
              </w:rPr>
            </w:pPr>
            <w:r w:rsidRPr="003F6888">
              <w:rPr>
                <w:rFonts w:ascii="Times New Roman" w:hAnsi="Times New Roman" w:cs="Times New Roman"/>
                <w:color w:val="000000"/>
                <w:sz w:val="24"/>
                <w:szCs w:val="24"/>
                <w:lang w:eastAsia="ar-SA"/>
              </w:rPr>
              <w:t>протокол № 5 от 14.12.2014</w:t>
            </w:r>
          </w:p>
        </w:tc>
        <w:tc>
          <w:tcPr>
            <w:tcW w:w="4453" w:type="dxa"/>
          </w:tcPr>
          <w:p w:rsidR="009D2CA9" w:rsidRPr="003F6888" w:rsidRDefault="009D2CA9" w:rsidP="005D6C06">
            <w:pPr>
              <w:suppressAutoHyphens/>
              <w:spacing w:line="276" w:lineRule="auto"/>
              <w:jc w:val="both"/>
              <w:rPr>
                <w:rFonts w:ascii="Times New Roman" w:hAnsi="Times New Roman" w:cs="Times New Roman"/>
                <w:sz w:val="24"/>
                <w:szCs w:val="24"/>
                <w:lang w:eastAsia="ar-SA"/>
              </w:rPr>
            </w:pPr>
            <w:r w:rsidRPr="003F6888">
              <w:rPr>
                <w:rFonts w:ascii="Times New Roman" w:hAnsi="Times New Roman" w:cs="Times New Roman"/>
                <w:sz w:val="24"/>
                <w:szCs w:val="24"/>
                <w:lang w:eastAsia="ar-SA"/>
              </w:rPr>
              <w:t>УТВЕРЖДАЮ:</w:t>
            </w:r>
          </w:p>
          <w:p w:rsidR="009D2CA9" w:rsidRPr="003F6888" w:rsidRDefault="009D2CA9" w:rsidP="005D6C06">
            <w:pPr>
              <w:suppressAutoHyphens/>
              <w:spacing w:line="276" w:lineRule="auto"/>
              <w:jc w:val="both"/>
              <w:rPr>
                <w:rFonts w:ascii="Times New Roman" w:hAnsi="Times New Roman" w:cs="Times New Roman"/>
                <w:sz w:val="24"/>
                <w:szCs w:val="24"/>
                <w:lang w:eastAsia="ar-SA"/>
              </w:rPr>
            </w:pPr>
            <w:r w:rsidRPr="003F6888">
              <w:rPr>
                <w:rFonts w:ascii="Times New Roman" w:hAnsi="Times New Roman" w:cs="Times New Roman"/>
                <w:sz w:val="24"/>
                <w:szCs w:val="24"/>
                <w:lang w:eastAsia="ar-SA"/>
              </w:rPr>
              <w:t xml:space="preserve">Директор МБОУ </w:t>
            </w:r>
            <w:proofErr w:type="spellStart"/>
            <w:r w:rsidRPr="003F6888">
              <w:rPr>
                <w:rFonts w:ascii="Times New Roman" w:hAnsi="Times New Roman" w:cs="Times New Roman"/>
                <w:sz w:val="24"/>
                <w:szCs w:val="24"/>
                <w:lang w:eastAsia="ar-SA"/>
              </w:rPr>
              <w:t>Талловеровской</w:t>
            </w:r>
            <w:proofErr w:type="spellEnd"/>
            <w:r w:rsidRPr="003F6888">
              <w:rPr>
                <w:rFonts w:ascii="Times New Roman" w:hAnsi="Times New Roman" w:cs="Times New Roman"/>
                <w:sz w:val="24"/>
                <w:szCs w:val="24"/>
                <w:lang w:eastAsia="ar-SA"/>
              </w:rPr>
              <w:t xml:space="preserve"> СОШ</w:t>
            </w:r>
          </w:p>
          <w:p w:rsidR="009D2CA9" w:rsidRPr="003F6888" w:rsidRDefault="009D2CA9" w:rsidP="005D6C06">
            <w:pPr>
              <w:suppressAutoHyphens/>
              <w:spacing w:line="276" w:lineRule="auto"/>
              <w:jc w:val="both"/>
              <w:rPr>
                <w:rFonts w:ascii="Times New Roman" w:hAnsi="Times New Roman" w:cs="Times New Roman"/>
                <w:sz w:val="24"/>
                <w:szCs w:val="24"/>
                <w:lang w:eastAsia="ar-SA"/>
              </w:rPr>
            </w:pPr>
            <w:r w:rsidRPr="003F6888">
              <w:rPr>
                <w:rFonts w:ascii="Times New Roman" w:hAnsi="Times New Roman" w:cs="Times New Roman"/>
                <w:sz w:val="24"/>
                <w:szCs w:val="24"/>
                <w:lang w:eastAsia="ar-SA"/>
              </w:rPr>
              <w:t>__________ /</w:t>
            </w:r>
            <w:proofErr w:type="spellStart"/>
            <w:r w:rsidRPr="003F6888">
              <w:rPr>
                <w:rFonts w:ascii="Times New Roman" w:hAnsi="Times New Roman" w:cs="Times New Roman"/>
                <w:sz w:val="24"/>
                <w:szCs w:val="24"/>
                <w:lang w:eastAsia="ar-SA"/>
              </w:rPr>
              <w:t>Н.Н.Переверзева</w:t>
            </w:r>
            <w:proofErr w:type="spellEnd"/>
            <w:r w:rsidRPr="003F6888">
              <w:rPr>
                <w:rFonts w:ascii="Times New Roman" w:hAnsi="Times New Roman" w:cs="Times New Roman"/>
                <w:sz w:val="24"/>
                <w:szCs w:val="24"/>
                <w:lang w:eastAsia="ar-SA"/>
              </w:rPr>
              <w:t>/</w:t>
            </w:r>
          </w:p>
          <w:p w:rsidR="009D2CA9" w:rsidRPr="003F6888" w:rsidRDefault="009D2CA9" w:rsidP="005D6C06">
            <w:pPr>
              <w:spacing w:line="276" w:lineRule="auto"/>
              <w:rPr>
                <w:rFonts w:ascii="Times New Roman" w:hAnsi="Times New Roman" w:cs="Times New Roman"/>
                <w:b/>
                <w:bCs/>
                <w:color w:val="000000"/>
                <w:sz w:val="24"/>
                <w:szCs w:val="24"/>
              </w:rPr>
            </w:pPr>
            <w:r w:rsidRPr="003F6888">
              <w:rPr>
                <w:rFonts w:ascii="Times New Roman" w:hAnsi="Times New Roman" w:cs="Times New Roman"/>
                <w:color w:val="000000"/>
                <w:sz w:val="24"/>
                <w:szCs w:val="24"/>
                <w:lang w:eastAsia="ar-SA"/>
              </w:rPr>
              <w:t>Приказ № 96.2  25.12.2014</w:t>
            </w:r>
          </w:p>
        </w:tc>
      </w:tr>
    </w:tbl>
    <w:p w:rsidR="007133BF" w:rsidRPr="003F6888" w:rsidRDefault="00E04D67" w:rsidP="005D6C06">
      <w:pPr>
        <w:pStyle w:val="Default"/>
        <w:jc w:val="center"/>
        <w:rPr>
          <w:rFonts w:ascii="Times New Roman" w:hAnsi="Times New Roman" w:cs="Times New Roman"/>
          <w:b/>
        </w:rPr>
      </w:pPr>
      <w:r w:rsidRPr="003F6888">
        <w:rPr>
          <w:rFonts w:ascii="Times New Roman" w:hAnsi="Times New Roman" w:cs="Times New Roman"/>
          <w:b/>
        </w:rPr>
        <w:t>Положение</w:t>
      </w:r>
    </w:p>
    <w:p w:rsidR="007133BF" w:rsidRPr="003F6888" w:rsidRDefault="003F6888" w:rsidP="005D6C06">
      <w:pPr>
        <w:pStyle w:val="Default"/>
        <w:jc w:val="center"/>
        <w:rPr>
          <w:rFonts w:ascii="Times New Roman" w:hAnsi="Times New Roman" w:cs="Times New Roman"/>
          <w:b/>
        </w:rPr>
      </w:pPr>
      <w:r w:rsidRPr="003F6888">
        <w:rPr>
          <w:rFonts w:ascii="Times New Roman" w:hAnsi="Times New Roman" w:cs="Times New Roman"/>
          <w:b/>
        </w:rPr>
        <w:t>о системе оценивания  учебных достижений</w:t>
      </w:r>
    </w:p>
    <w:p w:rsidR="00E04D67" w:rsidRPr="003F6888" w:rsidRDefault="00E04D67" w:rsidP="005D6C06">
      <w:pPr>
        <w:pStyle w:val="Default"/>
        <w:jc w:val="center"/>
        <w:rPr>
          <w:rFonts w:ascii="Times New Roman" w:hAnsi="Times New Roman" w:cs="Times New Roman"/>
          <w:b/>
        </w:rPr>
      </w:pPr>
      <w:r w:rsidRPr="003F6888">
        <w:rPr>
          <w:rFonts w:ascii="Times New Roman" w:hAnsi="Times New Roman" w:cs="Times New Roman"/>
          <w:b/>
        </w:rPr>
        <w:t xml:space="preserve"> в</w:t>
      </w:r>
      <w:r w:rsidR="007133BF" w:rsidRPr="003F6888">
        <w:rPr>
          <w:rFonts w:ascii="Times New Roman" w:hAnsi="Times New Roman" w:cs="Times New Roman"/>
          <w:b/>
        </w:rPr>
        <w:t xml:space="preserve"> </w:t>
      </w:r>
      <w:r w:rsidRPr="003F6888">
        <w:rPr>
          <w:rFonts w:ascii="Times New Roman" w:hAnsi="Times New Roman" w:cs="Times New Roman"/>
          <w:b/>
          <w:bCs/>
        </w:rPr>
        <w:t>Муниципальном бюджетном общеобразовательном учреждении</w:t>
      </w:r>
    </w:p>
    <w:p w:rsidR="00E04D67" w:rsidRPr="003F6888" w:rsidRDefault="009D2CA9" w:rsidP="005D6C06">
      <w:pPr>
        <w:pStyle w:val="Default"/>
        <w:jc w:val="center"/>
        <w:rPr>
          <w:rFonts w:ascii="Times New Roman" w:hAnsi="Times New Roman" w:cs="Times New Roman"/>
          <w:b/>
        </w:rPr>
      </w:pPr>
      <w:proofErr w:type="spellStart"/>
      <w:r w:rsidRPr="003F6888">
        <w:rPr>
          <w:rFonts w:ascii="Times New Roman" w:hAnsi="Times New Roman" w:cs="Times New Roman"/>
          <w:b/>
          <w:bCs/>
        </w:rPr>
        <w:t>Талловеровской</w:t>
      </w:r>
      <w:proofErr w:type="spellEnd"/>
      <w:r w:rsidR="00E04D67" w:rsidRPr="003F6888">
        <w:rPr>
          <w:rFonts w:ascii="Times New Roman" w:hAnsi="Times New Roman" w:cs="Times New Roman"/>
          <w:b/>
          <w:bCs/>
        </w:rPr>
        <w:t xml:space="preserve"> средней  общеобразовательной  школе</w:t>
      </w:r>
    </w:p>
    <w:tbl>
      <w:tblPr>
        <w:tblpPr w:leftFromText="180" w:rightFromText="180" w:vertAnchor="text" w:horzAnchor="margin" w:tblpXSpec="center" w:tblpY="176"/>
        <w:tblW w:w="5370" w:type="pct"/>
        <w:tblCellMar>
          <w:top w:w="15" w:type="dxa"/>
          <w:left w:w="15" w:type="dxa"/>
          <w:bottom w:w="15" w:type="dxa"/>
          <w:right w:w="15" w:type="dxa"/>
        </w:tblCellMar>
        <w:tblLook w:val="04A0" w:firstRow="1" w:lastRow="0" w:firstColumn="1" w:lastColumn="0" w:noHBand="0" w:noVBand="1"/>
      </w:tblPr>
      <w:tblGrid>
        <w:gridCol w:w="10079"/>
      </w:tblGrid>
      <w:tr w:rsidR="007133BF" w:rsidRPr="003F6888" w:rsidTr="007133BF">
        <w:tc>
          <w:tcPr>
            <w:tcW w:w="5000" w:type="pct"/>
            <w:vAlign w:val="center"/>
            <w:hideMark/>
          </w:tcPr>
          <w:p w:rsidR="0048742A" w:rsidRPr="003F6888" w:rsidRDefault="007133BF" w:rsidP="00542674">
            <w:pPr>
              <w:pStyle w:val="aa"/>
              <w:tabs>
                <w:tab w:val="left" w:pos="720"/>
              </w:tabs>
              <w:spacing w:after="0"/>
              <w:ind w:left="0"/>
              <w:jc w:val="center"/>
              <w:rPr>
                <w:rFonts w:ascii="Times New Roman" w:hAnsi="Times New Roman"/>
                <w:b/>
                <w:sz w:val="24"/>
                <w:szCs w:val="24"/>
                <w:u w:val="single"/>
              </w:rPr>
            </w:pPr>
            <w:r w:rsidRPr="003F6888">
              <w:rPr>
                <w:rFonts w:ascii="Times New Roman" w:eastAsia="Times New Roman" w:hAnsi="Times New Roman"/>
                <w:sz w:val="24"/>
                <w:szCs w:val="24"/>
                <w:lang w:eastAsia="ru-RU"/>
              </w:rPr>
              <w:br/>
              <w:t xml:space="preserve">    </w:t>
            </w:r>
            <w:r w:rsidR="0048742A" w:rsidRPr="003F6888">
              <w:rPr>
                <w:rFonts w:ascii="Times New Roman" w:eastAsia="Times New Roman" w:hAnsi="Times New Roman"/>
                <w:sz w:val="24"/>
                <w:szCs w:val="24"/>
                <w:lang w:eastAsia="ru-RU"/>
              </w:rPr>
              <w:t>1.</w:t>
            </w:r>
            <w:r w:rsidRPr="003F6888">
              <w:rPr>
                <w:rFonts w:ascii="Times New Roman" w:eastAsia="Times New Roman" w:hAnsi="Times New Roman"/>
                <w:sz w:val="24"/>
                <w:szCs w:val="24"/>
                <w:lang w:eastAsia="ru-RU"/>
              </w:rPr>
              <w:t xml:space="preserve">  </w:t>
            </w:r>
            <w:r w:rsidR="0048742A" w:rsidRPr="003F6888">
              <w:rPr>
                <w:rFonts w:ascii="Times New Roman" w:hAnsi="Times New Roman"/>
                <w:b/>
                <w:sz w:val="24"/>
                <w:szCs w:val="24"/>
              </w:rPr>
              <w:t>Общие положения.</w:t>
            </w:r>
          </w:p>
          <w:p w:rsidR="0048742A" w:rsidRPr="003F6888" w:rsidRDefault="00542674" w:rsidP="00542674">
            <w:pPr>
              <w:pStyle w:val="aa"/>
              <w:numPr>
                <w:ilvl w:val="1"/>
                <w:numId w:val="24"/>
              </w:numPr>
              <w:tabs>
                <w:tab w:val="left" w:pos="1288"/>
              </w:tabs>
              <w:spacing w:after="0"/>
              <w:ind w:left="0"/>
              <w:rPr>
                <w:rFonts w:ascii="Times New Roman" w:hAnsi="Times New Roman"/>
                <w:sz w:val="24"/>
                <w:szCs w:val="24"/>
              </w:rPr>
            </w:pPr>
            <w:r w:rsidRPr="003F6888">
              <w:rPr>
                <w:rFonts w:ascii="Times New Roman" w:hAnsi="Times New Roman"/>
                <w:sz w:val="24"/>
                <w:szCs w:val="24"/>
              </w:rPr>
              <w:t>1.1.</w:t>
            </w:r>
            <w:r w:rsidR="0048742A" w:rsidRPr="003F6888">
              <w:rPr>
                <w:rFonts w:ascii="Times New Roman" w:hAnsi="Times New Roman"/>
                <w:sz w:val="24"/>
                <w:szCs w:val="24"/>
              </w:rPr>
              <w:t xml:space="preserve">Основная задача школы – развитие ребенка в процессе становления его как субъекта разнообразных видов и форм деятельности, заинтересованного в </w:t>
            </w:r>
            <w:proofErr w:type="spellStart"/>
            <w:r w:rsidR="0048742A" w:rsidRPr="003F6888">
              <w:rPr>
                <w:rFonts w:ascii="Times New Roman" w:hAnsi="Times New Roman"/>
                <w:sz w:val="24"/>
                <w:szCs w:val="24"/>
              </w:rPr>
              <w:t>самоизменении</w:t>
            </w:r>
            <w:proofErr w:type="spellEnd"/>
            <w:r w:rsidR="0048742A" w:rsidRPr="003F6888">
              <w:rPr>
                <w:rFonts w:ascii="Times New Roman" w:hAnsi="Times New Roman"/>
                <w:sz w:val="24"/>
                <w:szCs w:val="24"/>
              </w:rPr>
              <w:t xml:space="preserve"> и способного к нему.</w:t>
            </w:r>
          </w:p>
          <w:p w:rsidR="0048742A" w:rsidRPr="003F6888" w:rsidRDefault="00542674" w:rsidP="00542674">
            <w:pPr>
              <w:pStyle w:val="aa"/>
              <w:numPr>
                <w:ilvl w:val="1"/>
                <w:numId w:val="24"/>
              </w:numPr>
              <w:tabs>
                <w:tab w:val="left" w:pos="1288"/>
              </w:tabs>
              <w:spacing w:after="0"/>
              <w:ind w:left="0"/>
              <w:rPr>
                <w:rFonts w:ascii="Times New Roman" w:hAnsi="Times New Roman"/>
                <w:sz w:val="24"/>
                <w:szCs w:val="24"/>
              </w:rPr>
            </w:pPr>
            <w:r w:rsidRPr="003F6888">
              <w:rPr>
                <w:rFonts w:ascii="Times New Roman" w:hAnsi="Times New Roman"/>
                <w:sz w:val="24"/>
                <w:szCs w:val="24"/>
              </w:rPr>
              <w:t>1.2.</w:t>
            </w:r>
            <w:r w:rsidR="0048742A" w:rsidRPr="003F6888">
              <w:rPr>
                <w:rFonts w:ascii="Times New Roman" w:hAnsi="Times New Roman"/>
                <w:sz w:val="24"/>
                <w:szCs w:val="24"/>
              </w:rPr>
              <w:t>В системе развивающего обучения контроль и оценка должны отражать, прежде всего, качественный результат процесса обучения, который включает не только уровень усвоения учеником знаний по предметам, но и уровень развития учащихся.</w:t>
            </w:r>
          </w:p>
          <w:p w:rsidR="0048742A" w:rsidRPr="003F6888" w:rsidRDefault="00542674" w:rsidP="00542674">
            <w:pPr>
              <w:pStyle w:val="aa"/>
              <w:numPr>
                <w:ilvl w:val="1"/>
                <w:numId w:val="24"/>
              </w:numPr>
              <w:tabs>
                <w:tab w:val="left" w:pos="1288"/>
              </w:tabs>
              <w:spacing w:after="0"/>
              <w:ind w:left="0"/>
              <w:rPr>
                <w:rFonts w:ascii="Times New Roman" w:hAnsi="Times New Roman"/>
                <w:sz w:val="24"/>
                <w:szCs w:val="24"/>
              </w:rPr>
            </w:pPr>
            <w:r w:rsidRPr="003F6888">
              <w:rPr>
                <w:rFonts w:ascii="Times New Roman" w:hAnsi="Times New Roman"/>
                <w:sz w:val="24"/>
                <w:szCs w:val="24"/>
              </w:rPr>
              <w:t>1.3.</w:t>
            </w:r>
            <w:r w:rsidR="0048742A" w:rsidRPr="003F6888">
              <w:rPr>
                <w:rFonts w:ascii="Times New Roman" w:hAnsi="Times New Roman"/>
                <w:sz w:val="24"/>
                <w:szCs w:val="24"/>
              </w:rPr>
              <w:t>Система оценки качества знаний обучающихся не ограничивается только проверкой усвоения знаний и выработки умений и навыков по конкретному учебному предмету. Она ставит более важную задачу: развивать у школьников умение контролировать себя, проверять и находить свои ошибки, анализировать и искать пути их устранения.</w:t>
            </w:r>
          </w:p>
          <w:p w:rsidR="003F6888" w:rsidRDefault="003F6888" w:rsidP="00542674">
            <w:pPr>
              <w:tabs>
                <w:tab w:val="left" w:pos="1288"/>
              </w:tabs>
              <w:spacing w:after="0"/>
              <w:rPr>
                <w:rFonts w:ascii="Times New Roman" w:hAnsi="Times New Roman" w:cs="Times New Roman"/>
                <w:b/>
                <w:sz w:val="24"/>
                <w:szCs w:val="24"/>
              </w:rPr>
            </w:pPr>
          </w:p>
          <w:p w:rsidR="0048742A" w:rsidRPr="003F6888" w:rsidRDefault="0048742A" w:rsidP="00542674">
            <w:pPr>
              <w:tabs>
                <w:tab w:val="left" w:pos="1288"/>
              </w:tabs>
              <w:spacing w:after="0"/>
              <w:rPr>
                <w:rFonts w:ascii="Times New Roman" w:hAnsi="Times New Roman" w:cs="Times New Roman"/>
                <w:sz w:val="24"/>
                <w:szCs w:val="24"/>
              </w:rPr>
            </w:pPr>
            <w:r w:rsidRPr="003F6888">
              <w:rPr>
                <w:rFonts w:ascii="Times New Roman" w:hAnsi="Times New Roman" w:cs="Times New Roman"/>
                <w:b/>
                <w:sz w:val="24"/>
                <w:szCs w:val="24"/>
              </w:rPr>
              <w:t>2.Система оценивания учебных достижений учащихся.</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b/>
                <w:sz w:val="24"/>
                <w:szCs w:val="24"/>
                <w:lang w:eastAsia="ru-RU"/>
              </w:rPr>
              <w:t>2.1.</w:t>
            </w:r>
            <w:r w:rsidRPr="003F6888">
              <w:rPr>
                <w:rFonts w:ascii="Times New Roman" w:eastAsia="Times New Roman" w:hAnsi="Times New Roman" w:cs="Times New Roman"/>
                <w:b/>
                <w:sz w:val="24"/>
                <w:szCs w:val="24"/>
                <w:lang w:eastAsia="ru-RU"/>
              </w:rPr>
              <w:t>РУССКИЙ ЯЗЫК</w:t>
            </w:r>
            <w:r w:rsidR="005D3973">
              <w:rPr>
                <w:rFonts w:ascii="Times New Roman" w:eastAsia="Times New Roman" w:hAnsi="Times New Roman" w:cs="Times New Roman"/>
                <w:b/>
                <w:sz w:val="24"/>
                <w:szCs w:val="24"/>
                <w:lang w:eastAsia="ru-RU"/>
              </w:rPr>
              <w:t xml:space="preserve"> и ЛИТЕРАТУРА</w:t>
            </w:r>
            <w:proofErr w:type="gramStart"/>
            <w:r w:rsidR="005D3973">
              <w:rPr>
                <w:rFonts w:ascii="Times New Roman" w:eastAsia="Times New Roman" w:hAnsi="Times New Roman" w:cs="Times New Roman"/>
                <w:b/>
                <w:sz w:val="24"/>
                <w:szCs w:val="24"/>
                <w:lang w:eastAsia="ru-RU"/>
              </w:rPr>
              <w:t>.</w:t>
            </w:r>
            <w:proofErr w:type="gramEnd"/>
            <w:r w:rsidRPr="003F6888">
              <w:rPr>
                <w:rFonts w:ascii="Times New Roman" w:eastAsia="Times New Roman" w:hAnsi="Times New Roman" w:cs="Times New Roman"/>
                <w:sz w:val="24"/>
                <w:szCs w:val="24"/>
                <w:lang w:eastAsia="ru-RU"/>
              </w:rPr>
              <w:br/>
            </w:r>
            <w:r w:rsidR="005D3973">
              <w:rPr>
                <w:rFonts w:ascii="Times New Roman" w:eastAsia="Times New Roman" w:hAnsi="Times New Roman" w:cs="Times New Roman"/>
                <w:sz w:val="24"/>
                <w:szCs w:val="24"/>
                <w:lang w:eastAsia="ru-RU"/>
              </w:rPr>
              <w:t>Русский язык.</w:t>
            </w:r>
            <w:r w:rsidRPr="003F6888">
              <w:rPr>
                <w:rFonts w:ascii="Times New Roman" w:eastAsia="Times New Roman" w:hAnsi="Times New Roman" w:cs="Times New Roman"/>
                <w:sz w:val="24"/>
                <w:szCs w:val="24"/>
                <w:lang w:eastAsia="ru-RU"/>
              </w:rPr>
              <w:br/>
              <w:t xml:space="preserve">"Нормы оценки" призваны обеспечивать одинаковые требования к знаниям, умениям и навыкам учащихся по русскому языку. В них устанавливаются: </w:t>
            </w:r>
          </w:p>
          <w:p w:rsidR="007133BF" w:rsidRPr="003F6888" w:rsidRDefault="007133BF" w:rsidP="00542674">
            <w:pPr>
              <w:numPr>
                <w:ilvl w:val="0"/>
                <w:numId w:val="1"/>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Единые критерии оценки различных сторон владения устной и письменной формой русского языка.</w:t>
            </w:r>
          </w:p>
          <w:p w:rsidR="007133BF" w:rsidRPr="003F6888" w:rsidRDefault="007133BF" w:rsidP="00542674">
            <w:pPr>
              <w:numPr>
                <w:ilvl w:val="0"/>
                <w:numId w:val="1"/>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Единые нормативы оценки знаний, умений и навыков. </w:t>
            </w:r>
          </w:p>
          <w:p w:rsidR="007133BF" w:rsidRPr="003F6888" w:rsidRDefault="007133BF" w:rsidP="00542674">
            <w:pPr>
              <w:numPr>
                <w:ilvl w:val="0"/>
                <w:numId w:val="1"/>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Объем разных видов контрольных работ.</w:t>
            </w:r>
          </w:p>
          <w:p w:rsidR="007133BF" w:rsidRPr="003F6888" w:rsidRDefault="007133BF" w:rsidP="00542674">
            <w:pPr>
              <w:numPr>
                <w:ilvl w:val="0"/>
                <w:numId w:val="1"/>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Количество отметок за различные их виды.</w:t>
            </w:r>
          </w:p>
          <w:p w:rsidR="007133BF" w:rsidRPr="003F6888" w:rsidRDefault="007133BF" w:rsidP="00542674">
            <w:pPr>
              <w:spacing w:after="0" w:line="240" w:lineRule="auto"/>
              <w:jc w:val="both"/>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t xml:space="preserve">Ученикам предъявляются требования только к таким умениям и навыкам, над </w:t>
            </w:r>
            <w:r w:rsidRPr="003F6888">
              <w:rPr>
                <w:rFonts w:ascii="Times New Roman" w:eastAsia="Times New Roman" w:hAnsi="Times New Roman" w:cs="Times New Roman"/>
                <w:sz w:val="24"/>
                <w:szCs w:val="24"/>
                <w:lang w:eastAsia="ru-RU"/>
              </w:rPr>
              <w:br/>
              <w:t>которыми они работали или работают к моменту проверки. На уроках русского языка проверяются:</w:t>
            </w:r>
          </w:p>
          <w:p w:rsidR="007133BF" w:rsidRPr="003F6888" w:rsidRDefault="007133BF" w:rsidP="00542674">
            <w:pPr>
              <w:numPr>
                <w:ilvl w:val="0"/>
                <w:numId w:val="2"/>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Знания полученных сведений о системе языка и о речи.</w:t>
            </w:r>
          </w:p>
          <w:p w:rsidR="007133BF" w:rsidRPr="003F6888" w:rsidRDefault="007133BF" w:rsidP="00542674">
            <w:pPr>
              <w:numPr>
                <w:ilvl w:val="0"/>
                <w:numId w:val="2"/>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Орфографические и пунктуационные умения и навыки.</w:t>
            </w:r>
          </w:p>
          <w:p w:rsidR="007133BF" w:rsidRPr="003F6888" w:rsidRDefault="007133BF" w:rsidP="00542674">
            <w:pPr>
              <w:numPr>
                <w:ilvl w:val="0"/>
                <w:numId w:val="2"/>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Речевые умения.</w:t>
            </w:r>
          </w:p>
          <w:p w:rsidR="007133BF" w:rsidRPr="003F6888" w:rsidRDefault="007133BF" w:rsidP="00542674">
            <w:pPr>
              <w:spacing w:after="0" w:line="240" w:lineRule="auto"/>
              <w:jc w:val="both"/>
              <w:rPr>
                <w:rFonts w:ascii="Times New Roman" w:eastAsia="Times New Roman" w:hAnsi="Times New Roman" w:cs="Times New Roman"/>
                <w:sz w:val="24"/>
                <w:szCs w:val="24"/>
                <w:lang w:eastAsia="ru-RU"/>
              </w:rPr>
            </w:pPr>
            <w:r w:rsidRPr="003F6888">
              <w:rPr>
                <w:rFonts w:ascii="Times New Roman" w:eastAsia="Times New Roman" w:hAnsi="Times New Roman" w:cs="Times New Roman"/>
                <w:iCs/>
                <w:sz w:val="24"/>
                <w:szCs w:val="24"/>
                <w:lang w:eastAsia="ru-RU"/>
              </w:rPr>
              <w:t>Оценка знаний учащихся о системе языка и речи</w:t>
            </w:r>
            <w:proofErr w:type="gramStart"/>
            <w:r w:rsidR="00542674" w:rsidRPr="003F6888">
              <w:rPr>
                <w:rFonts w:ascii="Times New Roman" w:eastAsia="Times New Roman" w:hAnsi="Times New Roman" w:cs="Times New Roman"/>
                <w:i/>
                <w:iCs/>
                <w:sz w:val="24"/>
                <w:szCs w:val="24"/>
                <w:lang w:eastAsia="ru-RU"/>
              </w:rPr>
              <w:t xml:space="preserve"> .</w:t>
            </w:r>
            <w:proofErr w:type="gramEnd"/>
            <w:r w:rsidR="00542674" w:rsidRPr="003F6888">
              <w:rPr>
                <w:rFonts w:ascii="Times New Roman" w:eastAsia="Times New Roman" w:hAnsi="Times New Roman" w:cs="Times New Roman"/>
                <w:i/>
                <w:iCs/>
                <w:sz w:val="24"/>
                <w:szCs w:val="24"/>
                <w:lang w:eastAsia="ru-RU"/>
              </w:rPr>
              <w:t xml:space="preserve">                                    </w:t>
            </w:r>
            <w:r w:rsidRPr="003F6888">
              <w:rPr>
                <w:rFonts w:ascii="Times New Roman" w:eastAsia="Times New Roman" w:hAnsi="Times New Roman" w:cs="Times New Roman"/>
                <w:i/>
                <w:iCs/>
                <w:sz w:val="24"/>
                <w:szCs w:val="24"/>
                <w:lang w:eastAsia="ru-RU"/>
              </w:rPr>
              <w:t>.</w:t>
            </w:r>
            <w:r w:rsidRPr="003F6888">
              <w:rPr>
                <w:rFonts w:ascii="Times New Roman" w:eastAsia="Times New Roman" w:hAnsi="Times New Roman" w:cs="Times New Roman"/>
                <w:sz w:val="24"/>
                <w:szCs w:val="24"/>
                <w:lang w:eastAsia="ru-RU"/>
              </w:rPr>
              <w:br/>
              <w:t>Устный опрос является одним из основных способов проверки знаний учащихся по русскому языку. Развернутый ответ ученика должен представлять тему, показать его умение применять определения, правила в конкретных случаях</w:t>
            </w:r>
            <w:proofErr w:type="gramStart"/>
            <w:r w:rsidR="00542674" w:rsidRPr="003F6888">
              <w:rPr>
                <w:rFonts w:ascii="Times New Roman" w:eastAsia="Times New Roman" w:hAnsi="Times New Roman" w:cs="Times New Roman"/>
                <w:sz w:val="24"/>
                <w:szCs w:val="24"/>
                <w:lang w:eastAsia="ru-RU"/>
              </w:rPr>
              <w:t xml:space="preserve">          </w:t>
            </w:r>
            <w:r w:rsidRPr="003F6888">
              <w:rPr>
                <w:rFonts w:ascii="Times New Roman" w:eastAsia="Times New Roman" w:hAnsi="Times New Roman" w:cs="Times New Roman"/>
                <w:sz w:val="24"/>
                <w:szCs w:val="24"/>
                <w:lang w:eastAsia="ru-RU"/>
              </w:rPr>
              <w:t>.</w:t>
            </w:r>
            <w:proofErr w:type="gramEnd"/>
            <w:r w:rsidRPr="003F6888">
              <w:rPr>
                <w:rFonts w:ascii="Times New Roman" w:eastAsia="Times New Roman" w:hAnsi="Times New Roman" w:cs="Times New Roman"/>
                <w:sz w:val="24"/>
                <w:szCs w:val="24"/>
                <w:lang w:eastAsia="ru-RU"/>
              </w:rPr>
              <w:br/>
              <w:t>При оценке ответа ученика надо учитывать следующие критерии:</w:t>
            </w:r>
          </w:p>
          <w:p w:rsidR="007133BF" w:rsidRPr="003F6888" w:rsidRDefault="007133BF" w:rsidP="00542674">
            <w:pPr>
              <w:numPr>
                <w:ilvl w:val="0"/>
                <w:numId w:val="3"/>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Правильность ответа.</w:t>
            </w:r>
          </w:p>
          <w:p w:rsidR="007133BF" w:rsidRPr="003F6888" w:rsidRDefault="007133BF" w:rsidP="00542674">
            <w:pPr>
              <w:numPr>
                <w:ilvl w:val="0"/>
                <w:numId w:val="3"/>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Его полноту.</w:t>
            </w:r>
          </w:p>
          <w:p w:rsidR="007133BF" w:rsidRPr="003F6888" w:rsidRDefault="007133BF" w:rsidP="00542674">
            <w:pPr>
              <w:numPr>
                <w:ilvl w:val="0"/>
                <w:numId w:val="3"/>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Степень осознанности </w:t>
            </w:r>
            <w:proofErr w:type="gramStart"/>
            <w:r w:rsidRPr="003F6888">
              <w:rPr>
                <w:rFonts w:ascii="Times New Roman" w:eastAsia="Times New Roman" w:hAnsi="Times New Roman" w:cs="Times New Roman"/>
                <w:sz w:val="24"/>
                <w:szCs w:val="24"/>
                <w:lang w:eastAsia="ru-RU"/>
              </w:rPr>
              <w:t>изученного</w:t>
            </w:r>
            <w:proofErr w:type="gramEnd"/>
            <w:r w:rsidRPr="003F6888">
              <w:rPr>
                <w:rFonts w:ascii="Times New Roman" w:eastAsia="Times New Roman" w:hAnsi="Times New Roman" w:cs="Times New Roman"/>
                <w:sz w:val="24"/>
                <w:szCs w:val="24"/>
                <w:lang w:eastAsia="ru-RU"/>
              </w:rPr>
              <w:t>.</w:t>
            </w:r>
          </w:p>
          <w:p w:rsidR="007133BF" w:rsidRPr="003F6888" w:rsidRDefault="007133BF" w:rsidP="00542674">
            <w:pPr>
              <w:numPr>
                <w:ilvl w:val="0"/>
                <w:numId w:val="3"/>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Последовательность сообщения.</w:t>
            </w:r>
          </w:p>
          <w:p w:rsidR="007133BF" w:rsidRPr="003F6888" w:rsidRDefault="007133BF" w:rsidP="00542674">
            <w:pPr>
              <w:numPr>
                <w:ilvl w:val="0"/>
                <w:numId w:val="3"/>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lastRenderedPageBreak/>
              <w:t>Правильность языкового оформления ответа.</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"5"</w:t>
            </w:r>
            <w:r w:rsidRPr="003F6888">
              <w:rPr>
                <w:rFonts w:ascii="Times New Roman" w:eastAsia="Times New Roman" w:hAnsi="Times New Roman" w:cs="Times New Roman"/>
                <w:sz w:val="24"/>
                <w:szCs w:val="24"/>
                <w:lang w:eastAsia="ru-RU"/>
              </w:rPr>
              <w:t xml:space="preserve"> ставится, если ученик:</w:t>
            </w:r>
          </w:p>
          <w:p w:rsidR="007133BF" w:rsidRPr="003F6888" w:rsidRDefault="007133BF" w:rsidP="00542674">
            <w:pPr>
              <w:numPr>
                <w:ilvl w:val="0"/>
                <w:numId w:val="4"/>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Полно излагает изученный материал, дает правильные определения языковых понятий и формулировки правил.</w:t>
            </w:r>
          </w:p>
          <w:p w:rsidR="007133BF" w:rsidRPr="003F6888" w:rsidRDefault="007133BF" w:rsidP="00542674">
            <w:pPr>
              <w:numPr>
                <w:ilvl w:val="0"/>
                <w:numId w:val="4"/>
              </w:numPr>
              <w:spacing w:after="0" w:line="240" w:lineRule="auto"/>
              <w:ind w:left="0"/>
              <w:jc w:val="both"/>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составляемые.</w:t>
            </w:r>
          </w:p>
          <w:p w:rsidR="007133BF" w:rsidRPr="003F6888" w:rsidRDefault="007133BF" w:rsidP="00542674">
            <w:pPr>
              <w:numPr>
                <w:ilvl w:val="0"/>
                <w:numId w:val="4"/>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Излагает материал последовательно и правильно с точки зрения норм литературного языка.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"4"</w:t>
            </w:r>
            <w:r w:rsidRPr="003F6888">
              <w:rPr>
                <w:rFonts w:ascii="Times New Roman" w:eastAsia="Times New Roman" w:hAnsi="Times New Roman" w:cs="Times New Roman"/>
                <w:sz w:val="24"/>
                <w:szCs w:val="24"/>
                <w:lang w:eastAsia="ru-RU"/>
              </w:rPr>
              <w:t xml:space="preserve"> ставится, если ученик дает ответ, удовлетворяющий тем же требованиям, что и для оценки "5", но допускается 1-3 ошибки, которые сам же исправляет, и 1-2 недочета в последовательности и языковом оформлении излагаемого.</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Отметка "3" ставится, если ученик обнаруживает знание и понимание основных положений данной темы, но:</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-излагает материал не полно и допускает неточности в определении понятий или в формулировках правил;</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-не умеет достаточно глубоко и доказательно обосновать свои суждения и привести свои примеры;</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-излагает материал непосредственно, непоследовательно и допускает ошибки в языковом оформлении </w:t>
            </w:r>
            <w:proofErr w:type="gramStart"/>
            <w:r w:rsidRPr="003F6888">
              <w:rPr>
                <w:rFonts w:ascii="Times New Roman" w:eastAsia="Times New Roman" w:hAnsi="Times New Roman" w:cs="Times New Roman"/>
                <w:sz w:val="24"/>
                <w:szCs w:val="24"/>
                <w:lang w:eastAsia="ru-RU"/>
              </w:rPr>
              <w:t>излагаемого</w:t>
            </w:r>
            <w:proofErr w:type="gramEnd"/>
            <w:r w:rsidRPr="003F6888">
              <w:rPr>
                <w:rFonts w:ascii="Times New Roman" w:eastAsia="Times New Roman" w:hAnsi="Times New Roman" w:cs="Times New Roman"/>
                <w:sz w:val="24"/>
                <w:szCs w:val="24"/>
                <w:lang w:eastAsia="ru-RU"/>
              </w:rPr>
              <w:t>.</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"2"</w:t>
            </w:r>
            <w:r w:rsidRPr="003F6888">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формулировках определений и правил, искажающие их смысл, беспорядочно и неуверенно излагает материал.</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u w:val="single"/>
                <w:lang w:eastAsia="ru-RU"/>
              </w:rPr>
              <w:t>Примечание:</w:t>
            </w:r>
            <w:r w:rsidRPr="003F6888">
              <w:rPr>
                <w:rFonts w:ascii="Times New Roman" w:eastAsia="Times New Roman" w:hAnsi="Times New Roman" w:cs="Times New Roman"/>
                <w:sz w:val="24"/>
                <w:szCs w:val="24"/>
                <w:lang w:eastAsia="ru-RU"/>
              </w:rPr>
              <w:t xml:space="preserve"> </w:t>
            </w:r>
            <w:proofErr w:type="gramStart"/>
            <w:r w:rsidRPr="003F6888">
              <w:rPr>
                <w:rFonts w:ascii="Times New Roman" w:eastAsia="Times New Roman" w:hAnsi="Times New Roman" w:cs="Times New Roman"/>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Оценка орфографической и пунктуационной грамотности учащихся.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Диктант</w:t>
            </w:r>
            <w:r w:rsidRPr="003F6888">
              <w:rPr>
                <w:rFonts w:ascii="Times New Roman" w:eastAsia="Times New Roman" w:hAnsi="Times New Roman" w:cs="Times New Roman"/>
                <w:sz w:val="24"/>
                <w:szCs w:val="24"/>
                <w:lang w:eastAsia="ru-RU"/>
              </w:rPr>
              <w:t xml:space="preserve"> - одна из основных форм проверки орфографической и пунктуационной грамотности. С его помощью проверяется по орфографии:</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-усвоение слов с проверяемыми и непроверяемыми орфограммами;</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-умение правильно писать слова с изучением орфограммы, по пунктуации</w:t>
            </w:r>
            <w:proofErr w:type="gramStart"/>
            <w:r w:rsidRPr="003F6888">
              <w:rPr>
                <w:rFonts w:ascii="Times New Roman" w:eastAsia="Times New Roman" w:hAnsi="Times New Roman" w:cs="Times New Roman"/>
                <w:sz w:val="24"/>
                <w:szCs w:val="24"/>
                <w:lang w:eastAsia="ru-RU"/>
              </w:rPr>
              <w:t xml:space="preserve"> :</w:t>
            </w:r>
            <w:proofErr w:type="gramEnd"/>
            <w:r w:rsidRPr="003F6888">
              <w:rPr>
                <w:rFonts w:ascii="Times New Roman" w:eastAsia="Times New Roman" w:hAnsi="Times New Roman" w:cs="Times New Roman"/>
                <w:sz w:val="24"/>
                <w:szCs w:val="24"/>
                <w:lang w:eastAsia="ru-RU"/>
              </w:rPr>
              <w:t xml:space="preserve"> умение расставлять знаки препинания в соответствии с изученными пунктуационными правилами.</w:t>
            </w:r>
            <w:r w:rsidRPr="003F6888">
              <w:rPr>
                <w:rFonts w:ascii="Times New Roman" w:eastAsia="Times New Roman" w:hAnsi="Times New Roman" w:cs="Times New Roman"/>
                <w:sz w:val="24"/>
                <w:szCs w:val="24"/>
                <w:lang w:eastAsia="ru-RU"/>
              </w:rPr>
              <w:br/>
              <w:t>Для проверки правописания слов, усваиваемых в словарном порядке, используется словарный диктант. Слова на изученные орфографические и пунктуационные правила проверяются с помощью текстового диктанта.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Контрольный словарный диктант может состоять из следующего количества слов: для 5 класса - 15-20, для 6 класса - 20-25, для 7 класса - 25-30 слов, для 8 класса - 30-35, для 9 класса - 35-40, для 10-11 классов - до 50 слов.</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При оценке контрольного словарного диктанта рекомендуется руководствоваться следующими нормативами: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"5</w:t>
            </w:r>
            <w:r w:rsidRPr="003F6888">
              <w:rPr>
                <w:rFonts w:ascii="Times New Roman" w:eastAsia="Times New Roman" w:hAnsi="Times New Roman" w:cs="Times New Roman"/>
                <w:sz w:val="24"/>
                <w:szCs w:val="24"/>
                <w:lang w:eastAsia="ru-RU"/>
              </w:rPr>
              <w:t>" ставится за диктант, в котором нет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lastRenderedPageBreak/>
              <w:t>Отметка "4"</w:t>
            </w:r>
            <w:r w:rsidRPr="003F6888">
              <w:rPr>
                <w:rFonts w:ascii="Times New Roman" w:eastAsia="Times New Roman" w:hAnsi="Times New Roman" w:cs="Times New Roman"/>
                <w:sz w:val="24"/>
                <w:szCs w:val="24"/>
                <w:lang w:eastAsia="ru-RU"/>
              </w:rPr>
              <w:t xml:space="preserve"> ставится за диктант, в котором ученик допустил 1-2 ошибки.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"3</w:t>
            </w:r>
            <w:r w:rsidRPr="003F6888">
              <w:rPr>
                <w:rFonts w:ascii="Times New Roman" w:eastAsia="Times New Roman" w:hAnsi="Times New Roman" w:cs="Times New Roman"/>
                <w:sz w:val="24"/>
                <w:szCs w:val="24"/>
                <w:lang w:eastAsia="ru-RU"/>
              </w:rPr>
              <w:t>" ставится за диктант, в котором допущены 3-4 ошибки.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"2"</w:t>
            </w:r>
            <w:r w:rsidRPr="003F6888">
              <w:rPr>
                <w:rFonts w:ascii="Times New Roman" w:eastAsia="Times New Roman" w:hAnsi="Times New Roman" w:cs="Times New Roman"/>
                <w:sz w:val="24"/>
                <w:szCs w:val="24"/>
                <w:lang w:eastAsia="ru-RU"/>
              </w:rPr>
              <w:t xml:space="preserve"> ставится за диктант, в котором допущено 7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 xml:space="preserve">При большом количестве ошибок словарный диктант оценивается </w:t>
            </w:r>
            <w:r w:rsidRPr="003F6888">
              <w:rPr>
                <w:rFonts w:ascii="Times New Roman" w:eastAsia="Times New Roman" w:hAnsi="Times New Roman" w:cs="Times New Roman"/>
                <w:i/>
                <w:iCs/>
                <w:sz w:val="24"/>
                <w:szCs w:val="24"/>
                <w:lang w:eastAsia="ru-RU"/>
              </w:rPr>
              <w:t>баллом "1".</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Для контрольного текстового диктанта, проверяющего орфографические и пунктуационные умения в соответствии с изученными правилами, используется текст, доступный по содержанию учащимся данного класса и отвечающий нормам современного русского литературного языка.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 xml:space="preserve">Объем диктанта устанавливается: для 5 классов - 90-100 слов, для 6 классов - 100-110 слов, для 7 </w:t>
            </w:r>
            <w:proofErr w:type="spellStart"/>
            <w:r w:rsidRPr="003F6888">
              <w:rPr>
                <w:rFonts w:ascii="Times New Roman" w:eastAsia="Times New Roman" w:hAnsi="Times New Roman" w:cs="Times New Roman"/>
                <w:sz w:val="24"/>
                <w:szCs w:val="24"/>
                <w:lang w:eastAsia="ru-RU"/>
              </w:rPr>
              <w:t>кл</w:t>
            </w:r>
            <w:proofErr w:type="spellEnd"/>
            <w:r w:rsidRPr="003F6888">
              <w:rPr>
                <w:rFonts w:ascii="Times New Roman" w:eastAsia="Times New Roman" w:hAnsi="Times New Roman" w:cs="Times New Roman"/>
                <w:sz w:val="24"/>
                <w:szCs w:val="24"/>
                <w:lang w:eastAsia="ru-RU"/>
              </w:rPr>
              <w:t xml:space="preserve">. - 110-120, для 8 </w:t>
            </w:r>
            <w:proofErr w:type="spellStart"/>
            <w:r w:rsidRPr="003F6888">
              <w:rPr>
                <w:rFonts w:ascii="Times New Roman" w:eastAsia="Times New Roman" w:hAnsi="Times New Roman" w:cs="Times New Roman"/>
                <w:sz w:val="24"/>
                <w:szCs w:val="24"/>
                <w:lang w:eastAsia="ru-RU"/>
              </w:rPr>
              <w:t>кл</w:t>
            </w:r>
            <w:proofErr w:type="spellEnd"/>
            <w:r w:rsidRPr="003F6888">
              <w:rPr>
                <w:rFonts w:ascii="Times New Roman" w:eastAsia="Times New Roman" w:hAnsi="Times New Roman" w:cs="Times New Roman"/>
                <w:sz w:val="24"/>
                <w:szCs w:val="24"/>
                <w:lang w:eastAsia="ru-RU"/>
              </w:rPr>
              <w:t xml:space="preserve">. - 120-150, для 9 </w:t>
            </w:r>
            <w:proofErr w:type="spellStart"/>
            <w:r w:rsidRPr="003F6888">
              <w:rPr>
                <w:rFonts w:ascii="Times New Roman" w:eastAsia="Times New Roman" w:hAnsi="Times New Roman" w:cs="Times New Roman"/>
                <w:sz w:val="24"/>
                <w:szCs w:val="24"/>
                <w:lang w:eastAsia="ru-RU"/>
              </w:rPr>
              <w:t>кл</w:t>
            </w:r>
            <w:proofErr w:type="spellEnd"/>
            <w:r w:rsidRPr="003F6888">
              <w:rPr>
                <w:rFonts w:ascii="Times New Roman" w:eastAsia="Times New Roman" w:hAnsi="Times New Roman" w:cs="Times New Roman"/>
                <w:sz w:val="24"/>
                <w:szCs w:val="24"/>
                <w:lang w:eastAsia="ru-RU"/>
              </w:rPr>
              <w:t>. - 150-170слов, для 10-11 классов - 180-190 слов.</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Для контрольных диктантов следует подбирать такие тексты, изучаемые в данной теме орфограммы и пунктуационные правила были бы представлены не менее чем 2-3 случаями.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 xml:space="preserve">Слов с непроверяемыми и трудно проверяемыми написаньями, правописанию которых ученики специально обучались, в диктантах должно быть в 5 классе до 5, в 6-7 до 7, в 8-9 классах </w:t>
            </w:r>
            <w:proofErr w:type="gramStart"/>
            <w:r w:rsidRPr="003F6888">
              <w:rPr>
                <w:rFonts w:ascii="Times New Roman" w:eastAsia="Times New Roman" w:hAnsi="Times New Roman" w:cs="Times New Roman"/>
                <w:sz w:val="24"/>
                <w:szCs w:val="24"/>
                <w:lang w:eastAsia="ru-RU"/>
              </w:rPr>
              <w:t>до</w:t>
            </w:r>
            <w:proofErr w:type="gramEnd"/>
            <w:r w:rsidRPr="003F6888">
              <w:rPr>
                <w:rFonts w:ascii="Times New Roman" w:eastAsia="Times New Roman" w:hAnsi="Times New Roman" w:cs="Times New Roman"/>
                <w:sz w:val="24"/>
                <w:szCs w:val="24"/>
                <w:lang w:eastAsia="ru-RU"/>
              </w:rPr>
              <w:t xml:space="preserve"> 10.</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При оценке орфографической и пунктуационной грамотности учащихся необходимо учитывать:</w:t>
            </w:r>
            <w:proofErr w:type="gramStart"/>
            <w:r w:rsidRPr="003F6888">
              <w:rPr>
                <w:rFonts w:ascii="Times New Roman" w:eastAsia="Times New Roman" w:hAnsi="Times New Roman" w:cs="Times New Roman"/>
                <w:sz w:val="24"/>
                <w:szCs w:val="24"/>
                <w:lang w:eastAsia="ru-RU"/>
              </w:rPr>
              <w:br/>
              <w:t>-</w:t>
            </w:r>
            <w:proofErr w:type="gramEnd"/>
            <w:r w:rsidRPr="003F6888">
              <w:rPr>
                <w:rFonts w:ascii="Times New Roman" w:eastAsia="Times New Roman" w:hAnsi="Times New Roman" w:cs="Times New Roman"/>
                <w:sz w:val="24"/>
                <w:szCs w:val="24"/>
                <w:lang w:eastAsia="ru-RU"/>
              </w:rPr>
              <w:t>изучаются или не изучаются орфографические и пунктуационные нормы в школе.</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      -изучены ли программные нормы к моменту написания диктанта.</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t xml:space="preserve">       По орфографии необходимо различать:</w:t>
            </w:r>
          </w:p>
          <w:p w:rsidR="007133BF" w:rsidRPr="003F6888" w:rsidRDefault="007133BF" w:rsidP="00542674">
            <w:pPr>
              <w:numPr>
                <w:ilvl w:val="0"/>
                <w:numId w:val="5"/>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      орфографические и грамматические ошибки.</w:t>
            </w:r>
          </w:p>
          <w:p w:rsidR="007133BF" w:rsidRPr="003F6888" w:rsidRDefault="007133BF" w:rsidP="00542674">
            <w:pPr>
              <w:numPr>
                <w:ilvl w:val="0"/>
                <w:numId w:val="5"/>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      Орфографические и фактические ошибки.</w:t>
            </w:r>
          </w:p>
          <w:p w:rsidR="007133BF" w:rsidRPr="003F6888" w:rsidRDefault="007133BF" w:rsidP="00542674">
            <w:pPr>
              <w:numPr>
                <w:ilvl w:val="0"/>
                <w:numId w:val="5"/>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       Грубые и негрубые ошибки.</w:t>
            </w:r>
          </w:p>
          <w:p w:rsidR="007133BF" w:rsidRPr="003F6888" w:rsidRDefault="007133BF" w:rsidP="00542674">
            <w:pPr>
              <w:numPr>
                <w:ilvl w:val="0"/>
                <w:numId w:val="5"/>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Орфографические ошибки и списки.</w:t>
            </w:r>
          </w:p>
          <w:p w:rsidR="007133BF" w:rsidRPr="003F6888" w:rsidRDefault="007133BF" w:rsidP="00542674">
            <w:pPr>
              <w:numPr>
                <w:ilvl w:val="0"/>
                <w:numId w:val="5"/>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Повторяющиеся и неповторяющиеся ошибки.</w:t>
            </w:r>
          </w:p>
          <w:p w:rsidR="007133BF" w:rsidRPr="003F6888" w:rsidRDefault="007133BF" w:rsidP="00542674">
            <w:pPr>
              <w:numPr>
                <w:ilvl w:val="0"/>
                <w:numId w:val="5"/>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Однотипные и не однотипные ошибки.</w:t>
            </w:r>
            <w:r w:rsidRPr="003F6888">
              <w:rPr>
                <w:rFonts w:ascii="Times New Roman" w:eastAsia="Times New Roman" w:hAnsi="Times New Roman" w:cs="Times New Roman"/>
                <w:sz w:val="24"/>
                <w:szCs w:val="24"/>
                <w:lang w:eastAsia="ru-RU"/>
              </w:rPr>
              <w:br/>
              <w:t>Грамматическими, а не орфографическими являются ошибки в образовании форм слов: "</w:t>
            </w:r>
            <w:proofErr w:type="spellStart"/>
            <w:r w:rsidRPr="003F6888">
              <w:rPr>
                <w:rFonts w:ascii="Times New Roman" w:eastAsia="Times New Roman" w:hAnsi="Times New Roman" w:cs="Times New Roman"/>
                <w:sz w:val="24"/>
                <w:szCs w:val="24"/>
                <w:lang w:eastAsia="ru-RU"/>
              </w:rPr>
              <w:t>ляжь</w:t>
            </w:r>
            <w:proofErr w:type="spellEnd"/>
            <w:r w:rsidRPr="003F6888">
              <w:rPr>
                <w:rFonts w:ascii="Times New Roman" w:eastAsia="Times New Roman" w:hAnsi="Times New Roman" w:cs="Times New Roman"/>
                <w:sz w:val="24"/>
                <w:szCs w:val="24"/>
                <w:lang w:eastAsia="ru-RU"/>
              </w:rPr>
              <w:t xml:space="preserve">" </w:t>
            </w:r>
            <w:proofErr w:type="gramStart"/>
            <w:r w:rsidRPr="003F6888">
              <w:rPr>
                <w:rFonts w:ascii="Times New Roman" w:eastAsia="Times New Roman" w:hAnsi="Times New Roman" w:cs="Times New Roman"/>
                <w:sz w:val="24"/>
                <w:szCs w:val="24"/>
                <w:lang w:eastAsia="ru-RU"/>
              </w:rPr>
              <w:t>вместо</w:t>
            </w:r>
            <w:proofErr w:type="gramEnd"/>
            <w:r w:rsidRPr="003F6888">
              <w:rPr>
                <w:rFonts w:ascii="Times New Roman" w:eastAsia="Times New Roman" w:hAnsi="Times New Roman" w:cs="Times New Roman"/>
                <w:sz w:val="24"/>
                <w:szCs w:val="24"/>
                <w:lang w:eastAsia="ru-RU"/>
              </w:rPr>
              <w:t xml:space="preserve"> ляг.</w:t>
            </w:r>
            <w:r w:rsidRPr="003F6888">
              <w:rPr>
                <w:rFonts w:ascii="Times New Roman" w:eastAsia="Times New Roman" w:hAnsi="Times New Roman" w:cs="Times New Roman"/>
                <w:sz w:val="24"/>
                <w:szCs w:val="24"/>
                <w:lang w:eastAsia="ru-RU"/>
              </w:rPr>
              <w:br/>
            </w:r>
            <w:proofErr w:type="gramStart"/>
            <w:r w:rsidRPr="003F6888">
              <w:rPr>
                <w:rFonts w:ascii="Times New Roman" w:eastAsia="Times New Roman" w:hAnsi="Times New Roman" w:cs="Times New Roman"/>
                <w:sz w:val="24"/>
                <w:szCs w:val="24"/>
                <w:lang w:eastAsia="ru-RU"/>
              </w:rPr>
              <w:t>К</w:t>
            </w:r>
            <w:proofErr w:type="gramEnd"/>
            <w:r w:rsidRPr="003F6888">
              <w:rPr>
                <w:rFonts w:ascii="Times New Roman" w:eastAsia="Times New Roman" w:hAnsi="Times New Roman" w:cs="Times New Roman"/>
                <w:sz w:val="24"/>
                <w:szCs w:val="24"/>
                <w:lang w:eastAsia="ru-RU"/>
              </w:rPr>
              <w:t xml:space="preserve"> фактическим относятся неверные написания, связанные с написанием реалий, например: "у Нагульного" вместо "у </w:t>
            </w:r>
            <w:proofErr w:type="spellStart"/>
            <w:r w:rsidRPr="003F6888">
              <w:rPr>
                <w:rFonts w:ascii="Times New Roman" w:eastAsia="Times New Roman" w:hAnsi="Times New Roman" w:cs="Times New Roman"/>
                <w:sz w:val="24"/>
                <w:szCs w:val="24"/>
                <w:lang w:eastAsia="ru-RU"/>
              </w:rPr>
              <w:t>Нагульнова</w:t>
            </w:r>
            <w:proofErr w:type="spellEnd"/>
            <w:r w:rsidRPr="003F6888">
              <w:rPr>
                <w:rFonts w:ascii="Times New Roman" w:eastAsia="Times New Roman" w:hAnsi="Times New Roman" w:cs="Times New Roman"/>
                <w:sz w:val="24"/>
                <w:szCs w:val="24"/>
                <w:lang w:eastAsia="ru-RU"/>
              </w:rPr>
              <w:t>" и т.д.</w:t>
            </w:r>
            <w:r w:rsidRPr="003F6888">
              <w:rPr>
                <w:rFonts w:ascii="Times New Roman" w:eastAsia="Times New Roman" w:hAnsi="Times New Roman" w:cs="Times New Roman"/>
                <w:sz w:val="24"/>
                <w:szCs w:val="24"/>
                <w:lang w:eastAsia="ru-RU"/>
              </w:rPr>
              <w:br/>
              <w:t>Списки - неверные написания, искажающие звуковой и буквенный облик слов.</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Негрубыми орфографическими ошибками являются:</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-исключение из правил,</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-большие буквы вместо малых </w:t>
            </w:r>
            <w:proofErr w:type="gramStart"/>
            <w:r w:rsidRPr="003F6888">
              <w:rPr>
                <w:rFonts w:ascii="Times New Roman" w:eastAsia="Times New Roman" w:hAnsi="Times New Roman" w:cs="Times New Roman"/>
                <w:sz w:val="24"/>
                <w:szCs w:val="24"/>
                <w:lang w:eastAsia="ru-RU"/>
              </w:rPr>
              <w:t>и</w:t>
            </w:r>
            <w:proofErr w:type="gramEnd"/>
            <w:r w:rsidRPr="003F6888">
              <w:rPr>
                <w:rFonts w:ascii="Times New Roman" w:eastAsia="Times New Roman" w:hAnsi="Times New Roman" w:cs="Times New Roman"/>
                <w:sz w:val="24"/>
                <w:szCs w:val="24"/>
                <w:lang w:eastAsia="ru-RU"/>
              </w:rPr>
              <w:t xml:space="preserve"> наоборот в собственных наименованиях,</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-нерегулируемые правилами слитные и раздельные написания в наречиях, образованных на основе слияния предлогов и существительных,</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-слитные и раздельные написания не с прилагательными и причастиями в роли сказуемых,</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proofErr w:type="gramStart"/>
            <w:r w:rsidRPr="003F6888">
              <w:rPr>
                <w:rFonts w:ascii="Times New Roman" w:eastAsia="Times New Roman" w:hAnsi="Times New Roman" w:cs="Times New Roman"/>
                <w:sz w:val="24"/>
                <w:szCs w:val="24"/>
                <w:lang w:eastAsia="ru-RU"/>
              </w:rPr>
              <w:t>-различение не и ни в оборотах никто иной не…, ничто иное не…, некто иной, как…, не что иное, как…,</w:t>
            </w:r>
            <w:proofErr w:type="gramEnd"/>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-написание собственных имен не русского происхождения.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Негрубыми пунктуационными ошибками являются:</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-употребление одного знака препинания вместо другого,</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-пропуск одного из двойных знаков препинания, нарушение последовательности сочетающихся знаков препинания.</w:t>
            </w:r>
          </w:p>
          <w:p w:rsidR="005D3973" w:rsidRPr="003F6888" w:rsidRDefault="007133BF" w:rsidP="00542674">
            <w:pPr>
              <w:spacing w:after="0" w:line="240" w:lineRule="auto"/>
              <w:rPr>
                <w:rFonts w:ascii="Times New Roman" w:eastAsia="Times New Roman" w:hAnsi="Times New Roman" w:cs="Times New Roman"/>
                <w:b/>
                <w:sz w:val="24"/>
                <w:szCs w:val="24"/>
                <w:lang w:eastAsia="ru-RU"/>
              </w:rPr>
            </w:pP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lastRenderedPageBreak/>
              <w:t>Примечание: неточная передача авторской пунктуации не считается ошибкой.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Повторяющимися считаются орфографические ошибки в одном и том же слове, использованном несколько раз, или в корне однокоренных слов.</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Однотипными считаются ошибки на одно правило, если условия выбора правильного написания заключены в грамматических и фонетических особенностях данного слова.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Не считаются однотипными ошибки на такие правила, в которых для выяснения правильного написания одного слова требуется подобрать другое (опорное) слово или его форму.</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Примечание: грамматические и фактические ошибки и описки исправляются, но при подсчете не учитываются.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Негрубые ошибки считаются за пол-ошибки, повторяющиеся ошибки считаются за одну ошибку.</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Первые три однотипные ошибки считаются за одну ошибку, каждая следующая подобная ошибка учитывается как самостоятельная.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Если в одном непроверяемом слове допущены 2 и более ошибки, то все они считаются за одну ошибку.</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При проверке контрольного текстового диктанта необходимо руководствоваться следующими нормативами: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"5"</w:t>
            </w:r>
            <w:r w:rsidRPr="003F6888">
              <w:rPr>
                <w:rFonts w:ascii="Times New Roman" w:eastAsia="Times New Roman" w:hAnsi="Times New Roman" w:cs="Times New Roman"/>
                <w:sz w:val="24"/>
                <w:szCs w:val="24"/>
                <w:lang w:eastAsia="ru-RU"/>
              </w:rPr>
              <w:t xml:space="preserve"> выставляется за безошибочную работу, а также при наличии в ней 1 негрубой орфографической или 1 негрубой пунктуационной ошибки.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"4"</w:t>
            </w:r>
            <w:r w:rsidRPr="003F6888">
              <w:rPr>
                <w:rFonts w:ascii="Times New Roman" w:eastAsia="Times New Roman" w:hAnsi="Times New Roman" w:cs="Times New Roman"/>
                <w:sz w:val="24"/>
                <w:szCs w:val="24"/>
                <w:lang w:eastAsia="ru-RU"/>
              </w:rPr>
              <w:t xml:space="preserve"> выставляется при наличии в диктанте 2 орфографических и 2 пунктуационных ошибок, или 1 </w:t>
            </w:r>
            <w:proofErr w:type="gramStart"/>
            <w:r w:rsidRPr="003F6888">
              <w:rPr>
                <w:rFonts w:ascii="Times New Roman" w:eastAsia="Times New Roman" w:hAnsi="Times New Roman" w:cs="Times New Roman"/>
                <w:sz w:val="24"/>
                <w:szCs w:val="24"/>
                <w:lang w:eastAsia="ru-RU"/>
              </w:rPr>
              <w:t>орфографической</w:t>
            </w:r>
            <w:proofErr w:type="gramEnd"/>
            <w:r w:rsidRPr="003F6888">
              <w:rPr>
                <w:rFonts w:ascii="Times New Roman" w:eastAsia="Times New Roman" w:hAnsi="Times New Roman" w:cs="Times New Roman"/>
                <w:sz w:val="24"/>
                <w:szCs w:val="24"/>
                <w:lang w:eastAsia="ru-RU"/>
              </w:rPr>
              <w:t xml:space="preserve"> и 3 пунктуационных ошибок, или 4 пунктуационных ошибок при отсутствии орфографических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Оценка "4" </w:t>
            </w:r>
            <w:r w:rsidRPr="003F6888">
              <w:rPr>
                <w:rFonts w:ascii="Times New Roman" w:eastAsia="Times New Roman" w:hAnsi="Times New Roman" w:cs="Times New Roman"/>
                <w:sz w:val="24"/>
                <w:szCs w:val="24"/>
                <w:lang w:eastAsia="ru-RU"/>
              </w:rPr>
              <w:t>может выставляться при 3 орфографических ошибках, если среди них есть однотипные.</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"3"</w:t>
            </w:r>
            <w:r w:rsidRPr="003F6888">
              <w:rPr>
                <w:rFonts w:ascii="Times New Roman" w:eastAsia="Times New Roman" w:hAnsi="Times New Roman" w:cs="Times New Roman"/>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"2"</w:t>
            </w:r>
            <w:r w:rsidRPr="003F6888">
              <w:rPr>
                <w:rFonts w:ascii="Times New Roman" w:eastAsia="Times New Roman" w:hAnsi="Times New Roman" w:cs="Times New Roman"/>
                <w:sz w:val="24"/>
                <w:szCs w:val="24"/>
                <w:lang w:eastAsia="ru-RU"/>
              </w:rPr>
              <w:t xml:space="preserve"> выставляется за диктант, в котором допущены до 9 орфографических и 10 пунктуационных ошибок, или 7 орфографических и 12 пунктуационных ошибок, 5 орфографических и 15 пунктуационных ошибок, 10 орфографических и 9 пунктуационных.</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отметки "4" две грубые орфографические ошибки, для отметки "3" - четыре грубые орфографические ошибки, для отметки "2" - девять грубых орфографических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lastRenderedPageBreak/>
              <w:t>Диктант оценивается одной отметкой.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В комплексной контрольной работе, состоящей из диктанта и дополнительного задания, выставляются две оценки - за каждый вид работы. При оценке выполнения дополнительных заданий рекомендуется руководствоваться следующими нормативами.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"5"</w:t>
            </w:r>
            <w:r w:rsidRPr="003F6888">
              <w:rPr>
                <w:rFonts w:ascii="Times New Roman" w:eastAsia="Times New Roman" w:hAnsi="Times New Roman" w:cs="Times New Roman"/>
                <w:sz w:val="24"/>
                <w:szCs w:val="24"/>
                <w:lang w:eastAsia="ru-RU"/>
              </w:rPr>
              <w:t xml:space="preserve"> ставится, если ученик выполняет все задания верно.</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"4"</w:t>
            </w:r>
            <w:r w:rsidRPr="003F6888">
              <w:rPr>
                <w:rFonts w:ascii="Times New Roman" w:eastAsia="Times New Roman" w:hAnsi="Times New Roman" w:cs="Times New Roman"/>
                <w:sz w:val="24"/>
                <w:szCs w:val="24"/>
                <w:lang w:eastAsia="ru-RU"/>
              </w:rPr>
              <w:t xml:space="preserve"> ставится, если ученик выполнил правильно не менее 3/4 задания.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Отметка "3" </w:t>
            </w:r>
            <w:r w:rsidRPr="003F6888">
              <w:rPr>
                <w:rFonts w:ascii="Times New Roman" w:eastAsia="Times New Roman" w:hAnsi="Times New Roman" w:cs="Times New Roman"/>
                <w:sz w:val="24"/>
                <w:szCs w:val="24"/>
                <w:lang w:eastAsia="ru-RU"/>
              </w:rPr>
              <w:t>ставится за работу, в которой правильно выполнено не менее половины задания.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"2"</w:t>
            </w:r>
            <w:r w:rsidRPr="003F6888">
              <w:rPr>
                <w:rFonts w:ascii="Times New Roman" w:eastAsia="Times New Roman" w:hAnsi="Times New Roman" w:cs="Times New Roman"/>
                <w:sz w:val="24"/>
                <w:szCs w:val="24"/>
                <w:lang w:eastAsia="ru-RU"/>
              </w:rPr>
              <w:t xml:space="preserve"> ставится за работу, в которой не выполнено более половины задания.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005D3973">
              <w:rPr>
                <w:rFonts w:ascii="Times New Roman" w:eastAsia="Times New Roman" w:hAnsi="Times New Roman" w:cs="Times New Roman"/>
                <w:b/>
                <w:sz w:val="24"/>
                <w:szCs w:val="24"/>
                <w:lang w:eastAsia="ru-RU"/>
              </w:rPr>
              <w:t>Литература</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bookmarkStart w:id="0" w:name="_GoBack"/>
            <w:bookmarkEnd w:id="0"/>
            <w:r w:rsidRPr="0076697C">
              <w:rPr>
                <w:rFonts w:ascii="Times New Roman" w:eastAsia="Times New Roman" w:hAnsi="Times New Roman" w:cs="Times New Roman"/>
                <w:color w:val="000000"/>
                <w:sz w:val="24"/>
                <w:szCs w:val="24"/>
                <w:lang w:eastAsia="ru-RU"/>
              </w:rPr>
              <w:t>1.Оценка устных ответов.</w:t>
            </w:r>
            <w:r w:rsidRPr="0076697C">
              <w:rPr>
                <w:rFonts w:ascii="Times New Roman" w:eastAsia="Times New Roman" w:hAnsi="Times New Roman" w:cs="Times New Roman"/>
                <w:color w:val="000000"/>
                <w:sz w:val="24"/>
                <w:szCs w:val="24"/>
                <w:lang w:eastAsia="ru-RU"/>
              </w:rPr>
              <w:br/>
            </w:r>
            <w:r w:rsidRPr="0076697C">
              <w:rPr>
                <w:rFonts w:ascii="Times New Roman" w:eastAsia="Times New Roman" w:hAnsi="Times New Roman" w:cs="Times New Roman"/>
                <w:color w:val="000000"/>
                <w:sz w:val="24"/>
                <w:szCs w:val="24"/>
                <w:lang w:eastAsia="ru-RU"/>
              </w:rPr>
              <w:br/>
              <w:t>При оценке устных ответов учитель руководствуется следующими основными критериями в пределах программы данного класса:</w:t>
            </w:r>
            <w:r w:rsidRPr="0076697C">
              <w:rPr>
                <w:rFonts w:ascii="Times New Roman" w:eastAsia="Times New Roman" w:hAnsi="Times New Roman" w:cs="Times New Roman"/>
                <w:color w:val="000000"/>
                <w:sz w:val="24"/>
                <w:szCs w:val="24"/>
                <w:lang w:eastAsia="ru-RU"/>
              </w:rPr>
              <w:br/>
              <w:t>1.знание текста и понимание идейно-художественного содержания изученного произведения;</w:t>
            </w:r>
            <w:r w:rsidRPr="0076697C">
              <w:rPr>
                <w:rFonts w:ascii="Times New Roman" w:eastAsia="Times New Roman" w:hAnsi="Times New Roman" w:cs="Times New Roman"/>
                <w:color w:val="000000"/>
                <w:sz w:val="24"/>
                <w:szCs w:val="24"/>
                <w:lang w:eastAsia="ru-RU"/>
              </w:rPr>
              <w:br/>
              <w:t>2.умение объяснить взаимосвязь событий, характер и поступки героев;</w:t>
            </w:r>
            <w:r w:rsidRPr="0076697C">
              <w:rPr>
                <w:rFonts w:ascii="Times New Roman" w:eastAsia="Times New Roman" w:hAnsi="Times New Roman" w:cs="Times New Roman"/>
                <w:color w:val="000000"/>
                <w:sz w:val="24"/>
                <w:szCs w:val="24"/>
                <w:lang w:eastAsia="ru-RU"/>
              </w:rPr>
              <w:br/>
              <w:t>3.понимание роли художественных сре</w:t>
            </w:r>
            <w:proofErr w:type="gramStart"/>
            <w:r w:rsidRPr="0076697C">
              <w:rPr>
                <w:rFonts w:ascii="Times New Roman" w:eastAsia="Times New Roman" w:hAnsi="Times New Roman" w:cs="Times New Roman"/>
                <w:color w:val="000000"/>
                <w:sz w:val="24"/>
                <w:szCs w:val="24"/>
                <w:lang w:eastAsia="ru-RU"/>
              </w:rPr>
              <w:t>дств в р</w:t>
            </w:r>
            <w:proofErr w:type="gramEnd"/>
            <w:r w:rsidRPr="0076697C">
              <w:rPr>
                <w:rFonts w:ascii="Times New Roman" w:eastAsia="Times New Roman" w:hAnsi="Times New Roman" w:cs="Times New Roman"/>
                <w:color w:val="000000"/>
                <w:sz w:val="24"/>
                <w:szCs w:val="24"/>
                <w:lang w:eastAsia="ru-RU"/>
              </w:rPr>
              <w:t>аскрытии идейно-эстетического содержания изученного произведения;</w:t>
            </w:r>
            <w:r w:rsidRPr="0076697C">
              <w:rPr>
                <w:rFonts w:ascii="Times New Roman" w:eastAsia="Times New Roman" w:hAnsi="Times New Roman" w:cs="Times New Roman"/>
                <w:color w:val="000000"/>
                <w:sz w:val="24"/>
                <w:szCs w:val="24"/>
                <w:lang w:eastAsia="ru-RU"/>
              </w:rPr>
              <w:b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r w:rsidRPr="0076697C">
              <w:rPr>
                <w:rFonts w:ascii="Times New Roman" w:eastAsia="Times New Roman" w:hAnsi="Times New Roman" w:cs="Times New Roman"/>
                <w:color w:val="000000"/>
                <w:sz w:val="24"/>
                <w:szCs w:val="24"/>
                <w:lang w:eastAsia="ru-RU"/>
              </w:rPr>
              <w:br/>
              <w:t>5.умение анализировать художественное произведение в соответствии с ведущими идеями эпохи;</w:t>
            </w:r>
            <w:r w:rsidRPr="0076697C">
              <w:rPr>
                <w:rFonts w:ascii="Times New Roman" w:eastAsia="Times New Roman" w:hAnsi="Times New Roman" w:cs="Times New Roman"/>
                <w:color w:val="000000"/>
                <w:sz w:val="24"/>
                <w:szCs w:val="24"/>
                <w:lang w:eastAsia="ru-RU"/>
              </w:rPr>
              <w:br/>
              <w:t>6.уметь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r w:rsidRPr="0076697C">
              <w:rPr>
                <w:rFonts w:ascii="Times New Roman" w:eastAsia="Times New Roman" w:hAnsi="Times New Roman" w:cs="Times New Roman"/>
                <w:color w:val="000000"/>
                <w:sz w:val="24"/>
                <w:szCs w:val="24"/>
                <w:lang w:eastAsia="ru-RU"/>
              </w:rPr>
              <w:br/>
              <w:t>При оценке устных ответов по литературе могут быть следующие критерии:</w:t>
            </w:r>
            <w:r w:rsidRPr="0076697C">
              <w:rPr>
                <w:rFonts w:ascii="Times New Roman" w:eastAsia="Times New Roman" w:hAnsi="Times New Roman" w:cs="Times New Roman"/>
                <w:color w:val="000000"/>
                <w:sz w:val="24"/>
                <w:szCs w:val="24"/>
                <w:lang w:eastAsia="ru-RU"/>
              </w:rPr>
              <w:br/>
              <w:t>Отметка 5: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76697C">
              <w:rPr>
                <w:rFonts w:ascii="Times New Roman" w:eastAsia="Times New Roman" w:hAnsi="Times New Roman" w:cs="Times New Roman"/>
                <w:color w:val="000000"/>
                <w:sz w:val="24"/>
                <w:szCs w:val="24"/>
                <w:lang w:eastAsia="ru-RU"/>
              </w:rPr>
              <w:t>дств в р</w:t>
            </w:r>
            <w:proofErr w:type="gramEnd"/>
            <w:r w:rsidRPr="0076697C">
              <w:rPr>
                <w:rFonts w:ascii="Times New Roman" w:eastAsia="Times New Roman" w:hAnsi="Times New Roman" w:cs="Times New Roman"/>
                <w:color w:val="000000"/>
                <w:sz w:val="24"/>
                <w:szCs w:val="24"/>
                <w:lang w:eastAsia="ru-RU"/>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r w:rsidRPr="0076697C">
              <w:rPr>
                <w:rFonts w:ascii="Times New Roman" w:eastAsia="Times New Roman" w:hAnsi="Times New Roman" w:cs="Times New Roman"/>
                <w:color w:val="000000"/>
                <w:sz w:val="24"/>
                <w:szCs w:val="24"/>
                <w:lang w:eastAsia="ru-RU"/>
              </w:rPr>
              <w:br/>
            </w:r>
            <w:proofErr w:type="gramStart"/>
            <w:r w:rsidRPr="0076697C">
              <w:rPr>
                <w:rFonts w:ascii="Times New Roman" w:eastAsia="Times New Roman" w:hAnsi="Times New Roman" w:cs="Times New Roman"/>
                <w:color w:val="000000"/>
                <w:sz w:val="24"/>
                <w:szCs w:val="24"/>
                <w:lang w:eastAsia="ru-RU"/>
              </w:rPr>
              <w:t>Отметка 4: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r w:rsidRPr="0076697C">
              <w:rPr>
                <w:rFonts w:ascii="Times New Roman" w:eastAsia="Times New Roman" w:hAnsi="Times New Roman" w:cs="Times New Roman"/>
                <w:color w:val="000000"/>
                <w:sz w:val="24"/>
                <w:szCs w:val="24"/>
                <w:lang w:eastAsia="ru-RU"/>
              </w:rPr>
              <w:br/>
              <w:t>Отметка 3: 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76697C">
              <w:rPr>
                <w:rFonts w:ascii="Times New Roman" w:eastAsia="Times New Roman" w:hAnsi="Times New Roman" w:cs="Times New Roman"/>
                <w:color w:val="000000"/>
                <w:sz w:val="24"/>
                <w:szCs w:val="24"/>
                <w:lang w:eastAsia="ru-RU"/>
              </w:rPr>
              <w:t>дств в р</w:t>
            </w:r>
            <w:proofErr w:type="gramEnd"/>
            <w:r w:rsidRPr="0076697C">
              <w:rPr>
                <w:rFonts w:ascii="Times New Roman" w:eastAsia="Times New Roman" w:hAnsi="Times New Roman" w:cs="Times New Roman"/>
                <w:color w:val="000000"/>
                <w:sz w:val="24"/>
                <w:szCs w:val="24"/>
                <w:lang w:eastAsia="ru-RU"/>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r w:rsidRPr="0076697C">
              <w:rPr>
                <w:rFonts w:ascii="Times New Roman" w:eastAsia="Times New Roman" w:hAnsi="Times New Roman" w:cs="Times New Roman"/>
                <w:color w:val="000000"/>
                <w:sz w:val="24"/>
                <w:szCs w:val="24"/>
                <w:lang w:eastAsia="ru-RU"/>
              </w:rPr>
              <w:br/>
              <w:t>Отметка 2: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76697C">
              <w:rPr>
                <w:rFonts w:ascii="Times New Roman" w:eastAsia="Times New Roman" w:hAnsi="Times New Roman" w:cs="Times New Roman"/>
                <w:color w:val="000000"/>
                <w:sz w:val="24"/>
                <w:szCs w:val="24"/>
                <w:lang w:eastAsia="ru-RU"/>
              </w:rPr>
              <w:t>дств в р</w:t>
            </w:r>
            <w:proofErr w:type="gramEnd"/>
            <w:r w:rsidRPr="0076697C">
              <w:rPr>
                <w:rFonts w:ascii="Times New Roman" w:eastAsia="Times New Roman" w:hAnsi="Times New Roman" w:cs="Times New Roman"/>
                <w:color w:val="000000"/>
                <w:sz w:val="24"/>
                <w:szCs w:val="24"/>
                <w:lang w:eastAsia="ru-RU"/>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r w:rsidRPr="0076697C">
              <w:rPr>
                <w:rFonts w:ascii="Times New Roman" w:eastAsia="Times New Roman" w:hAnsi="Times New Roman" w:cs="Times New Roman"/>
                <w:color w:val="000000"/>
                <w:sz w:val="24"/>
                <w:szCs w:val="24"/>
                <w:lang w:eastAsia="ru-RU"/>
              </w:rPr>
              <w:br/>
            </w:r>
            <w:r w:rsidRPr="0076697C">
              <w:rPr>
                <w:rFonts w:ascii="Times New Roman" w:eastAsia="Times New Roman" w:hAnsi="Times New Roman" w:cs="Times New Roman"/>
                <w:color w:val="000000"/>
                <w:sz w:val="24"/>
                <w:szCs w:val="24"/>
                <w:lang w:eastAsia="ru-RU"/>
              </w:rPr>
              <w:br/>
            </w:r>
            <w:r w:rsidRPr="0076697C">
              <w:rPr>
                <w:rFonts w:ascii="Times New Roman" w:eastAsia="Times New Roman" w:hAnsi="Times New Roman" w:cs="Times New Roman"/>
                <w:color w:val="000000"/>
                <w:sz w:val="24"/>
                <w:szCs w:val="24"/>
                <w:lang w:eastAsia="ru-RU"/>
              </w:rPr>
              <w:lastRenderedPageBreak/>
              <w:t>2.Оценка сочинений.</w:t>
            </w:r>
            <w:r w:rsidRPr="0076697C">
              <w:rPr>
                <w:rFonts w:ascii="Times New Roman" w:eastAsia="Times New Roman" w:hAnsi="Times New Roman" w:cs="Times New Roman"/>
                <w:color w:val="000000"/>
                <w:sz w:val="24"/>
                <w:szCs w:val="24"/>
                <w:lang w:eastAsia="ru-RU"/>
              </w:rPr>
              <w:br/>
              <w:t>Сочинение основная форма проверки умения правильно и последовательно излагать мысли, уровня речевой подготовки учащихся.</w:t>
            </w:r>
            <w:r w:rsidRPr="0076697C">
              <w:rPr>
                <w:rFonts w:ascii="Times New Roman" w:eastAsia="Times New Roman" w:hAnsi="Times New Roman" w:cs="Times New Roman"/>
                <w:color w:val="000000"/>
                <w:sz w:val="24"/>
                <w:szCs w:val="24"/>
                <w:lang w:eastAsia="ru-RU"/>
              </w:rPr>
              <w:br/>
              <w:t>С помощью сочинений проверяются:</w:t>
            </w:r>
            <w:r w:rsidRPr="0076697C">
              <w:rPr>
                <w:rFonts w:ascii="Times New Roman" w:eastAsia="Times New Roman" w:hAnsi="Times New Roman" w:cs="Times New Roman"/>
                <w:color w:val="000000"/>
                <w:sz w:val="24"/>
                <w:szCs w:val="24"/>
                <w:lang w:eastAsia="ru-RU"/>
              </w:rPr>
              <w:br/>
              <w:t>а) умение раскрыть тему;</w:t>
            </w:r>
            <w:r w:rsidRPr="0076697C">
              <w:rPr>
                <w:rFonts w:ascii="Times New Roman" w:eastAsia="Times New Roman" w:hAnsi="Times New Roman" w:cs="Times New Roman"/>
                <w:color w:val="000000"/>
                <w:sz w:val="24"/>
                <w:szCs w:val="24"/>
                <w:lang w:eastAsia="ru-RU"/>
              </w:rPr>
              <w:br/>
              <w:t>б) умение использовать языковые средства в соответствии со стилем, темой и задачей высказывания;</w:t>
            </w:r>
            <w:r w:rsidRPr="0076697C">
              <w:rPr>
                <w:rFonts w:ascii="Times New Roman" w:eastAsia="Times New Roman" w:hAnsi="Times New Roman" w:cs="Times New Roman"/>
                <w:color w:val="000000"/>
                <w:sz w:val="24"/>
                <w:szCs w:val="24"/>
                <w:lang w:eastAsia="ru-RU"/>
              </w:rPr>
              <w:br/>
              <w:t>в) соблюдение языковых норм и правил правописания.</w:t>
            </w:r>
            <w:r w:rsidRPr="0076697C">
              <w:rPr>
                <w:rFonts w:ascii="Times New Roman" w:eastAsia="Times New Roman" w:hAnsi="Times New Roman" w:cs="Times New Roman"/>
                <w:color w:val="000000"/>
                <w:sz w:val="24"/>
                <w:szCs w:val="24"/>
                <w:lang w:eastAsia="ru-RU"/>
              </w:rPr>
              <w:br/>
              <w:t>Любое сочинение оценивается двумя отметками: первая ставится за содержание и речевое оформление, вторая за грамотность, т.е. за соблюдение орфографических, пунктуационных и языковых норм. Обе отметки считаются отметками по литературе.</w:t>
            </w:r>
            <w:r w:rsidRPr="0076697C">
              <w:rPr>
                <w:rFonts w:ascii="Times New Roman" w:eastAsia="Times New Roman" w:hAnsi="Times New Roman" w:cs="Times New Roman"/>
                <w:color w:val="000000"/>
                <w:sz w:val="24"/>
                <w:szCs w:val="24"/>
                <w:lang w:eastAsia="ru-RU"/>
              </w:rPr>
              <w:br/>
              <w:t>Содержание сочинения оценивается по следующим критериям:</w:t>
            </w:r>
            <w:r w:rsidRPr="0076697C">
              <w:rPr>
                <w:rFonts w:ascii="Times New Roman" w:eastAsia="Times New Roman" w:hAnsi="Times New Roman" w:cs="Times New Roman"/>
                <w:color w:val="000000"/>
                <w:sz w:val="24"/>
                <w:szCs w:val="24"/>
                <w:lang w:eastAsia="ru-RU"/>
              </w:rPr>
              <w:br/>
              <w:t>1.соответствие работы ученика теме и основной мысли;</w:t>
            </w:r>
            <w:r w:rsidRPr="0076697C">
              <w:rPr>
                <w:rFonts w:ascii="Times New Roman" w:eastAsia="Times New Roman" w:hAnsi="Times New Roman" w:cs="Times New Roman"/>
                <w:color w:val="000000"/>
                <w:sz w:val="24"/>
                <w:szCs w:val="24"/>
                <w:lang w:eastAsia="ru-RU"/>
              </w:rPr>
              <w:br/>
              <w:t>2.полнота раскрытия темы;</w:t>
            </w:r>
            <w:r w:rsidRPr="0076697C">
              <w:rPr>
                <w:rFonts w:ascii="Times New Roman" w:eastAsia="Times New Roman" w:hAnsi="Times New Roman" w:cs="Times New Roman"/>
                <w:color w:val="000000"/>
                <w:sz w:val="24"/>
                <w:szCs w:val="24"/>
                <w:lang w:eastAsia="ru-RU"/>
              </w:rPr>
              <w:br/>
              <w:t>3.правильность фактического материала;</w:t>
            </w:r>
            <w:r w:rsidRPr="0076697C">
              <w:rPr>
                <w:rFonts w:ascii="Times New Roman" w:eastAsia="Times New Roman" w:hAnsi="Times New Roman" w:cs="Times New Roman"/>
                <w:color w:val="000000"/>
                <w:sz w:val="24"/>
                <w:szCs w:val="24"/>
                <w:lang w:eastAsia="ru-RU"/>
              </w:rPr>
              <w:br/>
              <w:t>4.последовательность изложения.</w:t>
            </w:r>
            <w:r w:rsidRPr="0076697C">
              <w:rPr>
                <w:rFonts w:ascii="Times New Roman" w:eastAsia="Times New Roman" w:hAnsi="Times New Roman" w:cs="Times New Roman"/>
                <w:color w:val="000000"/>
                <w:sz w:val="24"/>
                <w:szCs w:val="24"/>
                <w:lang w:eastAsia="ru-RU"/>
              </w:rPr>
              <w:br/>
              <w:t>При оценке речевого оформления сочинений учитывается:</w:t>
            </w:r>
            <w:r w:rsidRPr="0076697C">
              <w:rPr>
                <w:rFonts w:ascii="Times New Roman" w:eastAsia="Times New Roman" w:hAnsi="Times New Roman" w:cs="Times New Roman"/>
                <w:color w:val="000000"/>
                <w:sz w:val="24"/>
                <w:szCs w:val="24"/>
                <w:lang w:eastAsia="ru-RU"/>
              </w:rPr>
              <w:br/>
              <w:t>1.разнообразие словаря и грамматического строя речи;</w:t>
            </w:r>
            <w:r w:rsidRPr="0076697C">
              <w:rPr>
                <w:rFonts w:ascii="Times New Roman" w:eastAsia="Times New Roman" w:hAnsi="Times New Roman" w:cs="Times New Roman"/>
                <w:color w:val="000000"/>
                <w:sz w:val="24"/>
                <w:szCs w:val="24"/>
                <w:lang w:eastAsia="ru-RU"/>
              </w:rPr>
              <w:br/>
              <w:t>2.стилевое единство и выразительность речи;</w:t>
            </w:r>
            <w:r w:rsidRPr="0076697C">
              <w:rPr>
                <w:rFonts w:ascii="Times New Roman" w:eastAsia="Times New Roman" w:hAnsi="Times New Roman" w:cs="Times New Roman"/>
                <w:color w:val="000000"/>
                <w:sz w:val="24"/>
                <w:szCs w:val="24"/>
                <w:lang w:eastAsia="ru-RU"/>
              </w:rPr>
              <w:br/>
              <w:t>3.число речевых недочетов.</w:t>
            </w:r>
            <w:r w:rsidRPr="0076697C">
              <w:rPr>
                <w:rFonts w:ascii="Times New Roman" w:eastAsia="Times New Roman" w:hAnsi="Times New Roman" w:cs="Times New Roman"/>
                <w:color w:val="000000"/>
                <w:sz w:val="24"/>
                <w:szCs w:val="24"/>
                <w:lang w:eastAsia="ru-RU"/>
              </w:rPr>
              <w:br/>
              <w:t>Грамотность оценивается по числу допущенных учеником ошибок орфографических, пунктуационных и грамматических.</w:t>
            </w:r>
            <w:r w:rsidRPr="0076697C">
              <w:rPr>
                <w:rFonts w:ascii="Times New Roman" w:eastAsia="Times New Roman" w:hAnsi="Times New Roman" w:cs="Times New Roman"/>
                <w:color w:val="000000"/>
                <w:sz w:val="24"/>
                <w:szCs w:val="24"/>
                <w:lang w:eastAsia="ru-RU"/>
              </w:rPr>
              <w:br/>
            </w:r>
            <w:r w:rsidRPr="0076697C">
              <w:rPr>
                <w:rFonts w:ascii="Times New Roman" w:eastAsia="Times New Roman" w:hAnsi="Times New Roman" w:cs="Times New Roman"/>
                <w:color w:val="000000"/>
                <w:sz w:val="24"/>
                <w:szCs w:val="24"/>
                <w:lang w:eastAsia="ru-RU"/>
              </w:rPr>
              <w:br/>
            </w:r>
            <w:r w:rsidRPr="0076697C">
              <w:rPr>
                <w:rFonts w:ascii="Times New Roman" w:eastAsia="Times New Roman" w:hAnsi="Times New Roman" w:cs="Times New Roman"/>
                <w:color w:val="000000"/>
                <w:sz w:val="24"/>
                <w:szCs w:val="24"/>
                <w:lang w:eastAsia="ru-RU"/>
              </w:rPr>
              <w:br/>
              <w:t>"5"</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1.Содержание работы полностью соответствует теме.</w:t>
            </w:r>
            <w:r w:rsidRPr="0076697C">
              <w:rPr>
                <w:rFonts w:ascii="Times New Roman" w:eastAsia="Times New Roman" w:hAnsi="Times New Roman" w:cs="Times New Roman"/>
                <w:color w:val="000000"/>
                <w:sz w:val="24"/>
                <w:szCs w:val="24"/>
                <w:lang w:eastAsia="ru-RU"/>
              </w:rPr>
              <w:br/>
              <w:t>2.Фактические ошибки отсутствуют.</w:t>
            </w:r>
            <w:r w:rsidRPr="0076697C">
              <w:rPr>
                <w:rFonts w:ascii="Times New Roman" w:eastAsia="Times New Roman" w:hAnsi="Times New Roman" w:cs="Times New Roman"/>
                <w:color w:val="000000"/>
                <w:sz w:val="24"/>
                <w:szCs w:val="24"/>
                <w:lang w:eastAsia="ru-RU"/>
              </w:rPr>
              <w:br/>
              <w:t>3. Содержание излагается последовательно.</w:t>
            </w:r>
            <w:r w:rsidRPr="0076697C">
              <w:rPr>
                <w:rFonts w:ascii="Times New Roman" w:eastAsia="Times New Roman" w:hAnsi="Times New Roman" w:cs="Times New Roman"/>
                <w:color w:val="000000"/>
                <w:sz w:val="24"/>
                <w:szCs w:val="24"/>
                <w:lang w:eastAsia="ru-RU"/>
              </w:rPr>
              <w:br/>
              <w:t>4.Работа отличается богатством словаря, разнообразием используемых синтаксических конструкций, точностью словоупотребления.</w:t>
            </w:r>
            <w:r w:rsidRPr="0076697C">
              <w:rPr>
                <w:rFonts w:ascii="Times New Roman" w:eastAsia="Times New Roman" w:hAnsi="Times New Roman" w:cs="Times New Roman"/>
                <w:color w:val="000000"/>
                <w:sz w:val="24"/>
                <w:szCs w:val="24"/>
                <w:lang w:eastAsia="ru-RU"/>
              </w:rPr>
              <w:br/>
              <w:t>5.Достигнуто стилевое единство и выразительность текста.</w:t>
            </w:r>
            <w:r w:rsidRPr="0076697C">
              <w:rPr>
                <w:rFonts w:ascii="Times New Roman" w:eastAsia="Times New Roman" w:hAnsi="Times New Roman" w:cs="Times New Roman"/>
                <w:color w:val="000000"/>
                <w:sz w:val="24"/>
                <w:szCs w:val="24"/>
                <w:lang w:eastAsia="ru-RU"/>
              </w:rPr>
              <w:br/>
              <w:t>В целом в работе допускается 1 недочет в содержании и 1-2 речевых недочетов. Допускается: 1 орфографическая, или 1 пунктуационная, или 1 грамматическая ошибка.</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br/>
            </w:r>
            <w:r w:rsidRPr="0076697C">
              <w:rPr>
                <w:rFonts w:ascii="Times New Roman" w:eastAsia="Times New Roman" w:hAnsi="Times New Roman" w:cs="Times New Roman"/>
                <w:color w:val="000000"/>
                <w:sz w:val="24"/>
                <w:szCs w:val="24"/>
                <w:lang w:eastAsia="ru-RU"/>
              </w:rPr>
              <w:br/>
              <w:t>"4"</w:t>
            </w:r>
            <w:r w:rsidRPr="0076697C">
              <w:rPr>
                <w:rFonts w:ascii="Times New Roman" w:eastAsia="Times New Roman" w:hAnsi="Times New Roman" w:cs="Times New Roman"/>
                <w:color w:val="000000"/>
                <w:sz w:val="24"/>
                <w:szCs w:val="24"/>
                <w:lang w:eastAsia="ru-RU"/>
              </w:rPr>
              <w:br/>
              <w:t>1.Содержание работы полностью соответствует теме.</w:t>
            </w:r>
            <w:r w:rsidRPr="0076697C">
              <w:rPr>
                <w:rFonts w:ascii="Times New Roman" w:eastAsia="Times New Roman" w:hAnsi="Times New Roman" w:cs="Times New Roman"/>
                <w:color w:val="000000"/>
                <w:sz w:val="24"/>
                <w:szCs w:val="24"/>
                <w:lang w:eastAsia="ru-RU"/>
              </w:rPr>
              <w:br/>
              <w:t>2.Фактические ошибки отсутствуют.</w:t>
            </w:r>
            <w:r w:rsidRPr="0076697C">
              <w:rPr>
                <w:rFonts w:ascii="Times New Roman" w:eastAsia="Times New Roman" w:hAnsi="Times New Roman" w:cs="Times New Roman"/>
                <w:color w:val="000000"/>
                <w:sz w:val="24"/>
                <w:szCs w:val="24"/>
                <w:lang w:eastAsia="ru-RU"/>
              </w:rPr>
              <w:br/>
              <w:t>3. Содержание излагается последовательно.</w:t>
            </w:r>
            <w:r w:rsidRPr="0076697C">
              <w:rPr>
                <w:rFonts w:ascii="Times New Roman" w:eastAsia="Times New Roman" w:hAnsi="Times New Roman" w:cs="Times New Roman"/>
                <w:color w:val="000000"/>
                <w:sz w:val="24"/>
                <w:szCs w:val="24"/>
                <w:lang w:eastAsia="ru-RU"/>
              </w:rPr>
              <w:br/>
              <w:t>4.Работа отличается богатством словаря, разнообразием используемых синтаксических конструкций, точностью словоупотребления.</w:t>
            </w:r>
            <w:r w:rsidRPr="0076697C">
              <w:rPr>
                <w:rFonts w:ascii="Times New Roman" w:eastAsia="Times New Roman" w:hAnsi="Times New Roman" w:cs="Times New Roman"/>
                <w:color w:val="000000"/>
                <w:sz w:val="24"/>
                <w:szCs w:val="24"/>
                <w:lang w:eastAsia="ru-RU"/>
              </w:rPr>
              <w:br/>
              <w:t>5.Достигнуто стилевое единство и выразительность текста.</w:t>
            </w:r>
            <w:r w:rsidRPr="0076697C">
              <w:rPr>
                <w:rFonts w:ascii="Times New Roman" w:eastAsia="Times New Roman" w:hAnsi="Times New Roman" w:cs="Times New Roman"/>
                <w:color w:val="000000"/>
                <w:sz w:val="24"/>
                <w:szCs w:val="24"/>
                <w:lang w:eastAsia="ru-RU"/>
              </w:rPr>
              <w:br/>
            </w:r>
            <w:r w:rsidRPr="0076697C">
              <w:rPr>
                <w:rFonts w:ascii="Times New Roman" w:eastAsia="Times New Roman" w:hAnsi="Times New Roman" w:cs="Times New Roman"/>
                <w:color w:val="000000"/>
                <w:sz w:val="24"/>
                <w:szCs w:val="24"/>
                <w:lang w:eastAsia="ru-RU"/>
              </w:rPr>
              <w:br/>
            </w:r>
            <w:proofErr w:type="gramStart"/>
            <w:r w:rsidRPr="0076697C">
              <w:rPr>
                <w:rFonts w:ascii="Times New Roman" w:eastAsia="Times New Roman" w:hAnsi="Times New Roman" w:cs="Times New Roman"/>
                <w:color w:val="000000"/>
                <w:sz w:val="24"/>
                <w:szCs w:val="24"/>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r w:rsidRPr="0076697C">
              <w:rPr>
                <w:rFonts w:ascii="Times New Roman" w:eastAsia="Times New Roman" w:hAnsi="Times New Roman" w:cs="Times New Roman"/>
                <w:color w:val="000000"/>
                <w:sz w:val="24"/>
                <w:szCs w:val="24"/>
                <w:lang w:eastAsia="ru-RU"/>
              </w:rPr>
              <w:br/>
            </w:r>
            <w:r w:rsidRPr="0076697C">
              <w:rPr>
                <w:rFonts w:ascii="Times New Roman" w:eastAsia="Times New Roman" w:hAnsi="Times New Roman" w:cs="Times New Roman"/>
                <w:color w:val="000000"/>
                <w:sz w:val="24"/>
                <w:szCs w:val="24"/>
                <w:lang w:eastAsia="ru-RU"/>
              </w:rPr>
              <w:br/>
              <w:t>`3`</w:t>
            </w:r>
            <w:r w:rsidRPr="0076697C">
              <w:rPr>
                <w:rFonts w:ascii="Times New Roman" w:eastAsia="Times New Roman" w:hAnsi="Times New Roman" w:cs="Times New Roman"/>
                <w:color w:val="000000"/>
                <w:sz w:val="24"/>
                <w:szCs w:val="24"/>
                <w:lang w:eastAsia="ru-RU"/>
              </w:rPr>
              <w:br/>
              <w:t>1.В работе допущены существенные отклонения от темы.</w:t>
            </w:r>
            <w:r w:rsidRPr="0076697C">
              <w:rPr>
                <w:rFonts w:ascii="Times New Roman" w:eastAsia="Times New Roman" w:hAnsi="Times New Roman" w:cs="Times New Roman"/>
                <w:color w:val="000000"/>
                <w:sz w:val="24"/>
                <w:szCs w:val="24"/>
                <w:lang w:eastAsia="ru-RU"/>
              </w:rPr>
              <w:br/>
              <w:t>2.Работа достоверна в главном, но в ней имеются отдельные фактические неточности.</w:t>
            </w:r>
            <w:r w:rsidRPr="0076697C">
              <w:rPr>
                <w:rFonts w:ascii="Times New Roman" w:eastAsia="Times New Roman" w:hAnsi="Times New Roman" w:cs="Times New Roman"/>
                <w:color w:val="000000"/>
                <w:sz w:val="24"/>
                <w:szCs w:val="24"/>
                <w:lang w:eastAsia="ru-RU"/>
              </w:rPr>
              <w:br/>
              <w:t>3.Допущены отдельные нарушения последовательности изложения.</w:t>
            </w:r>
            <w:r w:rsidRPr="0076697C">
              <w:rPr>
                <w:rFonts w:ascii="Times New Roman" w:eastAsia="Times New Roman" w:hAnsi="Times New Roman" w:cs="Times New Roman"/>
                <w:color w:val="000000"/>
                <w:sz w:val="24"/>
                <w:szCs w:val="24"/>
                <w:lang w:eastAsia="ru-RU"/>
              </w:rPr>
              <w:br/>
              <w:t>4.Беден словарь и однообразны употребляемые</w:t>
            </w:r>
            <w:proofErr w:type="gramEnd"/>
            <w:r w:rsidRPr="0076697C">
              <w:rPr>
                <w:rFonts w:ascii="Times New Roman" w:eastAsia="Times New Roman" w:hAnsi="Times New Roman" w:cs="Times New Roman"/>
                <w:color w:val="000000"/>
                <w:sz w:val="24"/>
                <w:szCs w:val="24"/>
                <w:lang w:eastAsia="ru-RU"/>
              </w:rPr>
              <w:t xml:space="preserve"> синтаксические конструкции, встречается </w:t>
            </w:r>
            <w:r w:rsidRPr="0076697C">
              <w:rPr>
                <w:rFonts w:ascii="Times New Roman" w:eastAsia="Times New Roman" w:hAnsi="Times New Roman" w:cs="Times New Roman"/>
                <w:color w:val="000000"/>
                <w:sz w:val="24"/>
                <w:szCs w:val="24"/>
                <w:lang w:eastAsia="ru-RU"/>
              </w:rPr>
              <w:lastRenderedPageBreak/>
              <w:t>неправильное словоупотребление.</w:t>
            </w:r>
            <w:r w:rsidRPr="0076697C">
              <w:rPr>
                <w:rFonts w:ascii="Times New Roman" w:eastAsia="Times New Roman" w:hAnsi="Times New Roman" w:cs="Times New Roman"/>
                <w:color w:val="000000"/>
                <w:sz w:val="24"/>
                <w:szCs w:val="24"/>
                <w:lang w:eastAsia="ru-RU"/>
              </w:rPr>
              <w:br/>
              <w:t>5.Стиль работы не отличается единством, речь недостаточно выразительна.</w:t>
            </w:r>
            <w:r w:rsidRPr="0076697C">
              <w:rPr>
                <w:rFonts w:ascii="Times New Roman" w:eastAsia="Times New Roman" w:hAnsi="Times New Roman" w:cs="Times New Roman"/>
                <w:color w:val="000000"/>
                <w:sz w:val="24"/>
                <w:szCs w:val="24"/>
                <w:lang w:eastAsia="ru-RU"/>
              </w:rPr>
              <w:br/>
              <w:t>В целом в работе допускается не более 4 недочетов в содержании и 5 речевых недочетов.</w:t>
            </w:r>
            <w:r w:rsidRPr="0076697C">
              <w:rPr>
                <w:rFonts w:ascii="Times New Roman" w:eastAsia="Times New Roman" w:hAnsi="Times New Roman" w:cs="Times New Roman"/>
                <w:color w:val="000000"/>
                <w:sz w:val="24"/>
                <w:szCs w:val="24"/>
                <w:lang w:eastAsia="ru-RU"/>
              </w:rPr>
              <w:br/>
            </w:r>
            <w:r w:rsidRPr="0076697C">
              <w:rPr>
                <w:rFonts w:ascii="Times New Roman" w:eastAsia="Times New Roman" w:hAnsi="Times New Roman" w:cs="Times New Roman"/>
                <w:color w:val="000000"/>
                <w:sz w:val="24"/>
                <w:szCs w:val="24"/>
                <w:lang w:eastAsia="ru-RU"/>
              </w:rPr>
              <w:br/>
            </w:r>
            <w:proofErr w:type="gramStart"/>
            <w:r w:rsidRPr="0076697C">
              <w:rPr>
                <w:rFonts w:ascii="Times New Roman" w:eastAsia="Times New Roman" w:hAnsi="Times New Roman" w:cs="Times New Roman"/>
                <w:color w:val="000000"/>
                <w:sz w:val="24"/>
                <w:szCs w:val="24"/>
                <w:lang w:eastAsia="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r w:rsidRPr="0076697C">
              <w:rPr>
                <w:rFonts w:ascii="Times New Roman" w:eastAsia="Times New Roman" w:hAnsi="Times New Roman" w:cs="Times New Roman"/>
                <w:color w:val="000000"/>
                <w:sz w:val="24"/>
                <w:szCs w:val="24"/>
                <w:lang w:eastAsia="ru-RU"/>
              </w:rPr>
              <w:br/>
            </w:r>
            <w:r w:rsidRPr="0076697C">
              <w:rPr>
                <w:rFonts w:ascii="Times New Roman" w:eastAsia="Times New Roman" w:hAnsi="Times New Roman" w:cs="Times New Roman"/>
                <w:color w:val="000000"/>
                <w:sz w:val="24"/>
                <w:szCs w:val="24"/>
                <w:lang w:eastAsia="ru-RU"/>
              </w:rPr>
              <w:br/>
              <w:t>`2`</w:t>
            </w:r>
            <w:r w:rsidRPr="0076697C">
              <w:rPr>
                <w:rFonts w:ascii="Times New Roman" w:eastAsia="Times New Roman" w:hAnsi="Times New Roman" w:cs="Times New Roman"/>
                <w:color w:val="000000"/>
                <w:sz w:val="24"/>
                <w:szCs w:val="24"/>
                <w:lang w:eastAsia="ru-RU"/>
              </w:rPr>
              <w:br/>
              <w:t>1.Работа не соответствует теме.</w:t>
            </w:r>
            <w:r w:rsidRPr="0076697C">
              <w:rPr>
                <w:rFonts w:ascii="Times New Roman" w:eastAsia="Times New Roman" w:hAnsi="Times New Roman" w:cs="Times New Roman"/>
                <w:color w:val="000000"/>
                <w:sz w:val="24"/>
                <w:szCs w:val="24"/>
                <w:lang w:eastAsia="ru-RU"/>
              </w:rPr>
              <w:br/>
              <w:t>2.Допущено много фактических неточностей.</w:t>
            </w:r>
            <w:r w:rsidRPr="0076697C">
              <w:rPr>
                <w:rFonts w:ascii="Times New Roman" w:eastAsia="Times New Roman" w:hAnsi="Times New Roman" w:cs="Times New Roman"/>
                <w:color w:val="000000"/>
                <w:sz w:val="24"/>
                <w:szCs w:val="24"/>
                <w:lang w:eastAsia="ru-RU"/>
              </w:rPr>
              <w:br/>
              <w:t>3.Нарушена последовательность изложения мыслей во всех частях работы, отсутствует связь между ними, часты случаи неправильного словоупотребления.</w:t>
            </w:r>
            <w:r w:rsidRPr="0076697C">
              <w:rPr>
                <w:rFonts w:ascii="Times New Roman" w:eastAsia="Times New Roman" w:hAnsi="Times New Roman" w:cs="Times New Roman"/>
                <w:color w:val="000000"/>
                <w:sz w:val="24"/>
                <w:szCs w:val="24"/>
                <w:lang w:eastAsia="ru-RU"/>
              </w:rPr>
              <w:br/>
              <w:t>4.Крайне беден словарь, работа</w:t>
            </w:r>
            <w:proofErr w:type="gramEnd"/>
            <w:r w:rsidRPr="0076697C">
              <w:rPr>
                <w:rFonts w:ascii="Times New Roman" w:eastAsia="Times New Roman" w:hAnsi="Times New Roman" w:cs="Times New Roman"/>
                <w:color w:val="000000"/>
                <w:sz w:val="24"/>
                <w:szCs w:val="24"/>
                <w:lang w:eastAsia="ru-RU"/>
              </w:rPr>
              <w:t xml:space="preserve"> </w:t>
            </w:r>
            <w:proofErr w:type="gramStart"/>
            <w:r w:rsidRPr="0076697C">
              <w:rPr>
                <w:rFonts w:ascii="Times New Roman" w:eastAsia="Times New Roman" w:hAnsi="Times New Roman" w:cs="Times New Roman"/>
                <w:color w:val="000000"/>
                <w:sz w:val="24"/>
                <w:szCs w:val="24"/>
                <w:lang w:eastAsia="ru-RU"/>
              </w:rPr>
              <w:t>написана</w:t>
            </w:r>
            <w:proofErr w:type="gramEnd"/>
            <w:r w:rsidRPr="0076697C">
              <w:rPr>
                <w:rFonts w:ascii="Times New Roman" w:eastAsia="Times New Roman" w:hAnsi="Times New Roman" w:cs="Times New Roman"/>
                <w:color w:val="000000"/>
                <w:sz w:val="24"/>
                <w:szCs w:val="24"/>
                <w:lang w:eastAsia="ru-RU"/>
              </w:rPr>
              <w:t xml:space="preserve"> короткими однотипными предложениями со слабо выраженной связью между ними, часты случаи неправильного словоупотребления.</w:t>
            </w:r>
            <w:r w:rsidRPr="0076697C">
              <w:rPr>
                <w:rFonts w:ascii="Times New Roman" w:eastAsia="Times New Roman" w:hAnsi="Times New Roman" w:cs="Times New Roman"/>
                <w:color w:val="000000"/>
                <w:sz w:val="24"/>
                <w:szCs w:val="24"/>
                <w:lang w:eastAsia="ru-RU"/>
              </w:rPr>
              <w:br/>
              <w:t>5.Нарушено стилевое единство текста.</w:t>
            </w:r>
            <w:r w:rsidRPr="0076697C">
              <w:rPr>
                <w:rFonts w:ascii="Times New Roman" w:eastAsia="Times New Roman" w:hAnsi="Times New Roman" w:cs="Times New Roman"/>
                <w:color w:val="000000"/>
                <w:sz w:val="24"/>
                <w:szCs w:val="24"/>
                <w:lang w:eastAsia="ru-RU"/>
              </w:rPr>
              <w:br/>
              <w:t>В целом в работе допущено 6 недочетов в содержании и до 7 речевых недочетов.</w:t>
            </w:r>
            <w:r w:rsidRPr="0076697C">
              <w:rPr>
                <w:rFonts w:ascii="Times New Roman" w:eastAsia="Times New Roman" w:hAnsi="Times New Roman" w:cs="Times New Roman"/>
                <w:color w:val="000000"/>
                <w:sz w:val="24"/>
                <w:szCs w:val="24"/>
                <w:lang w:eastAsia="ru-RU"/>
              </w:rPr>
              <w:br/>
            </w:r>
            <w:r w:rsidRPr="0076697C">
              <w:rPr>
                <w:rFonts w:ascii="Times New Roman" w:eastAsia="Times New Roman" w:hAnsi="Times New Roman" w:cs="Times New Roman"/>
                <w:color w:val="000000"/>
                <w:sz w:val="24"/>
                <w:szCs w:val="24"/>
                <w:lang w:eastAsia="ru-RU"/>
              </w:rPr>
              <w:b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r w:rsidRPr="0076697C">
              <w:rPr>
                <w:rFonts w:ascii="Times New Roman" w:eastAsia="Times New Roman" w:hAnsi="Times New Roman" w:cs="Times New Roman"/>
                <w:color w:val="000000"/>
                <w:sz w:val="24"/>
                <w:szCs w:val="24"/>
                <w:lang w:eastAsia="ru-RU"/>
              </w:rPr>
              <w:br/>
            </w:r>
            <w:r w:rsidRPr="0076697C">
              <w:rPr>
                <w:rFonts w:ascii="Times New Roman" w:eastAsia="Times New Roman" w:hAnsi="Times New Roman" w:cs="Times New Roman"/>
                <w:color w:val="000000"/>
                <w:sz w:val="24"/>
                <w:szCs w:val="24"/>
                <w:lang w:eastAsia="ru-RU"/>
              </w:rPr>
              <w:b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r w:rsidRPr="0076697C">
              <w:rPr>
                <w:rFonts w:ascii="Times New Roman" w:eastAsia="Times New Roman" w:hAnsi="Times New Roman" w:cs="Times New Roman"/>
                <w:color w:val="000000"/>
                <w:sz w:val="24"/>
                <w:szCs w:val="24"/>
                <w:lang w:eastAsia="ru-RU"/>
              </w:rPr>
              <w:b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r w:rsidRPr="0076697C">
              <w:rPr>
                <w:rFonts w:ascii="Times New Roman" w:eastAsia="Times New Roman" w:hAnsi="Times New Roman" w:cs="Times New Roman"/>
                <w:color w:val="000000"/>
                <w:sz w:val="24"/>
                <w:szCs w:val="24"/>
                <w:lang w:eastAsia="ru-RU"/>
              </w:rPr>
              <w:br/>
            </w:r>
          </w:p>
          <w:p w:rsidR="005D3973" w:rsidRPr="0076697C" w:rsidRDefault="005D3973" w:rsidP="005D3973">
            <w:pPr>
              <w:spacing w:after="0" w:line="240" w:lineRule="auto"/>
              <w:jc w:val="center"/>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Критерии и нормативы оценки языкового оформления сочинений.</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5D3973" w:rsidRPr="0076697C" w:rsidRDefault="005D3973" w:rsidP="005D3973">
            <w:pPr>
              <w:numPr>
                <w:ilvl w:val="0"/>
                <w:numId w:val="39"/>
              </w:numPr>
              <w:spacing w:after="0" w:line="240" w:lineRule="auto"/>
              <w:ind w:left="0"/>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богатство (разнообразие) словаря и грамматического строя речи;</w:t>
            </w:r>
          </w:p>
          <w:p w:rsidR="005D3973" w:rsidRPr="0076697C" w:rsidRDefault="005D3973" w:rsidP="005D3973">
            <w:pPr>
              <w:numPr>
                <w:ilvl w:val="0"/>
                <w:numId w:val="39"/>
              </w:numPr>
              <w:spacing w:after="0" w:line="240" w:lineRule="auto"/>
              <w:ind w:left="0"/>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стилевое единство и выразительность речи;</w:t>
            </w:r>
          </w:p>
          <w:p w:rsidR="005D3973" w:rsidRPr="0076697C" w:rsidRDefault="005D3973" w:rsidP="005D3973">
            <w:pPr>
              <w:numPr>
                <w:ilvl w:val="0"/>
                <w:numId w:val="39"/>
              </w:numPr>
              <w:spacing w:after="0" w:line="240" w:lineRule="auto"/>
              <w:ind w:left="0"/>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правильность и уместность употребления языковых средств.</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Показателями </w:t>
            </w:r>
            <w:r w:rsidRPr="0076697C">
              <w:rPr>
                <w:rFonts w:ascii="Times New Roman" w:eastAsia="Times New Roman" w:hAnsi="Times New Roman" w:cs="Times New Roman"/>
                <w:b/>
                <w:bCs/>
                <w:color w:val="000000"/>
                <w:sz w:val="24"/>
                <w:szCs w:val="24"/>
                <w:lang w:eastAsia="ru-RU"/>
              </w:rPr>
              <w:t>богатства</w:t>
            </w:r>
            <w:r w:rsidRPr="0076697C">
              <w:rPr>
                <w:rFonts w:ascii="Times New Roman" w:eastAsia="Times New Roman" w:hAnsi="Times New Roman" w:cs="Times New Roman"/>
                <w:color w:val="000000"/>
                <w:sz w:val="24"/>
                <w:szCs w:val="24"/>
                <w:lang w:eastAsia="ru-RU"/>
              </w:rPr>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Показатель </w:t>
            </w:r>
            <w:r w:rsidRPr="0076697C">
              <w:rPr>
                <w:rFonts w:ascii="Times New Roman" w:eastAsia="Times New Roman" w:hAnsi="Times New Roman" w:cs="Times New Roman"/>
                <w:b/>
                <w:bCs/>
                <w:color w:val="000000"/>
                <w:sz w:val="24"/>
                <w:szCs w:val="24"/>
                <w:lang w:eastAsia="ru-RU"/>
              </w:rPr>
              <w:t>точности</w:t>
            </w:r>
            <w:r w:rsidRPr="0076697C">
              <w:rPr>
                <w:rFonts w:ascii="Times New Roman" w:eastAsia="Times New Roman" w:hAnsi="Times New Roman" w:cs="Times New Roman"/>
                <w:color w:val="000000"/>
                <w:sz w:val="24"/>
                <w:szCs w:val="24"/>
                <w:lang w:eastAsia="ru-RU"/>
              </w:rPr>
              <w:t xml:space="preserve"> речи - умение пользоваться синонимическими средствами языка и речи, выбрать из ряда </w:t>
            </w:r>
            <w:proofErr w:type="gramStart"/>
            <w:r w:rsidRPr="0076697C">
              <w:rPr>
                <w:rFonts w:ascii="Times New Roman" w:eastAsia="Times New Roman" w:hAnsi="Times New Roman" w:cs="Times New Roman"/>
                <w:color w:val="000000"/>
                <w:sz w:val="24"/>
                <w:szCs w:val="24"/>
                <w:lang w:eastAsia="ru-RU"/>
              </w:rPr>
              <w:t>возможных</w:t>
            </w:r>
            <w:proofErr w:type="gramEnd"/>
            <w:r w:rsidRPr="0076697C">
              <w:rPr>
                <w:rFonts w:ascii="Times New Roman" w:eastAsia="Times New Roman" w:hAnsi="Times New Roman" w:cs="Times New Roman"/>
                <w:color w:val="000000"/>
                <w:sz w:val="24"/>
                <w:szCs w:val="24"/>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Выразительность</w:t>
            </w:r>
            <w:r w:rsidRPr="0076697C">
              <w:rPr>
                <w:rFonts w:ascii="Times New Roman" w:eastAsia="Times New Roman" w:hAnsi="Times New Roman" w:cs="Times New Roman"/>
                <w:color w:val="000000"/>
                <w:sz w:val="24"/>
                <w:szCs w:val="24"/>
                <w:lang w:eastAsia="ru-RU"/>
              </w:rPr>
              <w:t xml:space="preserve"> речи предполагает такой отбор языковых средств, которые соответствуют целям, условиям и содержанию речевого общения. Это значит, что </w:t>
            </w:r>
            <w:proofErr w:type="gramStart"/>
            <w:r w:rsidRPr="0076697C">
              <w:rPr>
                <w:rFonts w:ascii="Times New Roman" w:eastAsia="Times New Roman" w:hAnsi="Times New Roman" w:cs="Times New Roman"/>
                <w:color w:val="000000"/>
                <w:sz w:val="24"/>
                <w:szCs w:val="24"/>
                <w:lang w:eastAsia="ru-RU"/>
              </w:rPr>
              <w:t>пишущий</w:t>
            </w:r>
            <w:proofErr w:type="gramEnd"/>
            <w:r w:rsidRPr="0076697C">
              <w:rPr>
                <w:rFonts w:ascii="Times New Roman" w:eastAsia="Times New Roman" w:hAnsi="Times New Roman" w:cs="Times New Roman"/>
                <w:color w:val="000000"/>
                <w:sz w:val="24"/>
                <w:szCs w:val="24"/>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w:t>
            </w:r>
            <w:r w:rsidRPr="0076697C">
              <w:rPr>
                <w:rFonts w:ascii="Times New Roman" w:eastAsia="Times New Roman" w:hAnsi="Times New Roman" w:cs="Times New Roman"/>
                <w:color w:val="000000"/>
                <w:sz w:val="24"/>
                <w:szCs w:val="24"/>
                <w:lang w:eastAsia="ru-RU"/>
              </w:rPr>
              <w:lastRenderedPageBreak/>
              <w:t>термины, конструкции и обороты, свойственные научному стилю речи.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76697C">
              <w:rPr>
                <w:rFonts w:ascii="Times New Roman" w:eastAsia="Times New Roman" w:hAnsi="Times New Roman" w:cs="Times New Roman"/>
                <w:color w:val="000000"/>
                <w:sz w:val="24"/>
                <w:szCs w:val="24"/>
                <w:lang w:eastAsia="ru-RU"/>
              </w:rPr>
              <w:t>дств в с</w:t>
            </w:r>
            <w:proofErr w:type="gramEnd"/>
            <w:r w:rsidRPr="0076697C">
              <w:rPr>
                <w:rFonts w:ascii="Times New Roman" w:eastAsia="Times New Roman" w:hAnsi="Times New Roman" w:cs="Times New Roman"/>
                <w:color w:val="000000"/>
                <w:sz w:val="24"/>
                <w:szCs w:val="24"/>
                <w:lang w:eastAsia="ru-RU"/>
              </w:rPr>
              <w:t>оответствии с разными задачами высказывания.</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Сочинение оценивается двумя оценками</w:t>
            </w:r>
            <w:r w:rsidRPr="0076697C">
              <w:rPr>
                <w:rFonts w:ascii="Times New Roman" w:eastAsia="Times New Roman" w:hAnsi="Times New Roman" w:cs="Times New Roman"/>
                <w:color w:val="000000"/>
                <w:sz w:val="24"/>
                <w:szCs w:val="24"/>
                <w:lang w:eastAsia="ru-RU"/>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При выставлении оценки за содержание и речевое оформление</w:t>
            </w:r>
            <w:r w:rsidRPr="0076697C">
              <w:rPr>
                <w:rFonts w:ascii="Times New Roman" w:eastAsia="Times New Roman" w:hAnsi="Times New Roman" w:cs="Times New Roman"/>
                <w:color w:val="000000"/>
                <w:sz w:val="24"/>
                <w:szCs w:val="24"/>
                <w:lang w:eastAsia="ru-RU"/>
              </w:rPr>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При выставлении второй оценки</w:t>
            </w:r>
            <w:r w:rsidRPr="0076697C">
              <w:rPr>
                <w:rFonts w:ascii="Times New Roman" w:eastAsia="Times New Roman" w:hAnsi="Times New Roman" w:cs="Times New Roman"/>
                <w:color w:val="000000"/>
                <w:sz w:val="24"/>
                <w:szCs w:val="24"/>
                <w:lang w:eastAsia="ru-RU"/>
              </w:rPr>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br/>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 xml:space="preserve">Основные критерии оценки за изложение </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Отметка</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Содержание и речь</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Грамотность</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5</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1.Содержание работы полностью соответствует теме.</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2.Фактические ошибки отсутствуют.</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3.Содержание излагается последовательно.</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5.</w:t>
            </w:r>
            <w:proofErr w:type="gramStart"/>
            <w:r w:rsidRPr="0076697C">
              <w:rPr>
                <w:rFonts w:ascii="Times New Roman" w:eastAsia="Times New Roman" w:hAnsi="Times New Roman" w:cs="Times New Roman"/>
                <w:color w:val="000000"/>
                <w:sz w:val="24"/>
                <w:szCs w:val="24"/>
                <w:lang w:eastAsia="ru-RU"/>
              </w:rPr>
              <w:t>Достигнуты</w:t>
            </w:r>
            <w:proofErr w:type="gramEnd"/>
            <w:r w:rsidRPr="0076697C">
              <w:rPr>
                <w:rFonts w:ascii="Times New Roman" w:eastAsia="Times New Roman" w:hAnsi="Times New Roman" w:cs="Times New Roman"/>
                <w:color w:val="000000"/>
                <w:sz w:val="24"/>
                <w:szCs w:val="24"/>
                <w:lang w:eastAsia="ru-RU"/>
              </w:rPr>
              <w:t xml:space="preserve"> стилевое единство и выразительность текста.</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xml:space="preserve">В целом в работе допускается 1 недочет в содержании, 1-2 </w:t>
            </w:r>
            <w:proofErr w:type="gramStart"/>
            <w:r w:rsidRPr="0076697C">
              <w:rPr>
                <w:rFonts w:ascii="Times New Roman" w:eastAsia="Times New Roman" w:hAnsi="Times New Roman" w:cs="Times New Roman"/>
                <w:color w:val="000000"/>
                <w:sz w:val="24"/>
                <w:szCs w:val="24"/>
                <w:lang w:eastAsia="ru-RU"/>
              </w:rPr>
              <w:t>речевых</w:t>
            </w:r>
            <w:proofErr w:type="gramEnd"/>
            <w:r w:rsidRPr="0076697C">
              <w:rPr>
                <w:rFonts w:ascii="Times New Roman" w:eastAsia="Times New Roman" w:hAnsi="Times New Roman" w:cs="Times New Roman"/>
                <w:color w:val="000000"/>
                <w:sz w:val="24"/>
                <w:szCs w:val="24"/>
                <w:lang w:eastAsia="ru-RU"/>
              </w:rPr>
              <w:t xml:space="preserve"> недочета.</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Допускаются:</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br/>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1 орфографическая, или I пунктуационная, или 1 грамматическая ошибки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4</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1. Содержание работы в основном соответствует теме (имеются незначительные отклонения от темы).</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2.Содержание в основном достоверно, но имеются единичные фактические неточности.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3.Имеются незначительные нарушения последовательности в изложении мыслей.</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4.Лексический и грамматический строй речи достаточно разнообразен.</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5.Стиль работы отличается единством и достаточной выразительностью.</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В целом в работе допускается не более 2 недочетов в содержании и не более 3-4 речевых недочетов.</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Допускаются: 2 орфографические и 2 пунктуационные ошибки,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xml:space="preserve">или 1 </w:t>
            </w:r>
            <w:proofErr w:type="gramStart"/>
            <w:r w:rsidRPr="0076697C">
              <w:rPr>
                <w:rFonts w:ascii="Times New Roman" w:eastAsia="Times New Roman" w:hAnsi="Times New Roman" w:cs="Times New Roman"/>
                <w:color w:val="000000"/>
                <w:sz w:val="24"/>
                <w:szCs w:val="24"/>
                <w:lang w:eastAsia="ru-RU"/>
              </w:rPr>
              <w:t>орфографическая</w:t>
            </w:r>
            <w:proofErr w:type="gramEnd"/>
            <w:r w:rsidRPr="0076697C">
              <w:rPr>
                <w:rFonts w:ascii="Times New Roman" w:eastAsia="Times New Roman" w:hAnsi="Times New Roman" w:cs="Times New Roman"/>
                <w:color w:val="000000"/>
                <w:sz w:val="24"/>
                <w:szCs w:val="24"/>
                <w:lang w:eastAsia="ru-RU"/>
              </w:rPr>
              <w:t xml:space="preserve"> и 3 пунктуационные ошибки,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или 4 пунктуационные ошибки при отсутствии орфографических ошибок, а также 2 грамматические ошибки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3</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1.В работе допущены существенные отклонения</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2.Работа достоверна в главном, но в ней имеются отдельные фактические неточности.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br/>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lastRenderedPageBreak/>
              <w:t>3.Допущены отдельные нарушения последовательности изложения</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xml:space="preserve">4.Беден словарь и </w:t>
            </w:r>
            <w:proofErr w:type="gramStart"/>
            <w:r w:rsidRPr="0076697C">
              <w:rPr>
                <w:rFonts w:ascii="Times New Roman" w:eastAsia="Times New Roman" w:hAnsi="Times New Roman" w:cs="Times New Roman"/>
                <w:color w:val="000000"/>
                <w:sz w:val="24"/>
                <w:szCs w:val="24"/>
                <w:lang w:eastAsia="ru-RU"/>
              </w:rPr>
              <w:t>однообразны</w:t>
            </w:r>
            <w:proofErr w:type="gramEnd"/>
            <w:r w:rsidRPr="0076697C">
              <w:rPr>
                <w:rFonts w:ascii="Times New Roman" w:eastAsia="Times New Roman" w:hAnsi="Times New Roman" w:cs="Times New Roman"/>
                <w:color w:val="000000"/>
                <w:sz w:val="24"/>
                <w:szCs w:val="24"/>
                <w:lang w:eastAsia="ru-RU"/>
              </w:rPr>
              <w:t xml:space="preserve"> употребляемые</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синтаксические конструкции, встречается</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неправильное словоупотребление.</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5.Стиль работы не отличается единством, речь</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недостаточно выразительна.</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В целом в работе допускается не более 4 недочетов в содержании и 5 речевых недочетов.</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Допускаются:</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4 орфографические 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br/>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4 пунктуационные ошибки,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xml:space="preserve">или 3 </w:t>
            </w:r>
            <w:proofErr w:type="spellStart"/>
            <w:r w:rsidRPr="0076697C">
              <w:rPr>
                <w:rFonts w:ascii="Times New Roman" w:eastAsia="Times New Roman" w:hAnsi="Times New Roman" w:cs="Times New Roman"/>
                <w:color w:val="000000"/>
                <w:sz w:val="24"/>
                <w:szCs w:val="24"/>
                <w:lang w:eastAsia="ru-RU"/>
              </w:rPr>
              <w:t>орф</w:t>
            </w:r>
            <w:proofErr w:type="spellEnd"/>
            <w:r w:rsidRPr="0076697C">
              <w:rPr>
                <w:rFonts w:ascii="Times New Roman" w:eastAsia="Times New Roman" w:hAnsi="Times New Roman" w:cs="Times New Roman"/>
                <w:color w:val="000000"/>
                <w:sz w:val="24"/>
                <w:szCs w:val="24"/>
                <w:lang w:eastAsia="ru-RU"/>
              </w:rPr>
              <w:t xml:space="preserve">. и 5 </w:t>
            </w:r>
            <w:proofErr w:type="spellStart"/>
            <w:r w:rsidRPr="0076697C">
              <w:rPr>
                <w:rFonts w:ascii="Times New Roman" w:eastAsia="Times New Roman" w:hAnsi="Times New Roman" w:cs="Times New Roman"/>
                <w:color w:val="000000"/>
                <w:sz w:val="24"/>
                <w:szCs w:val="24"/>
                <w:lang w:eastAsia="ru-RU"/>
              </w:rPr>
              <w:t>пунк</w:t>
            </w:r>
            <w:proofErr w:type="spellEnd"/>
            <w:r w:rsidRPr="0076697C">
              <w:rPr>
                <w:rFonts w:ascii="Times New Roman" w:eastAsia="Times New Roman" w:hAnsi="Times New Roman" w:cs="Times New Roman"/>
                <w:color w:val="000000"/>
                <w:sz w:val="24"/>
                <w:szCs w:val="24"/>
                <w:lang w:eastAsia="ru-RU"/>
              </w:rPr>
              <w:t>.</w:t>
            </w:r>
            <w:proofErr w:type="gramStart"/>
            <w:r w:rsidRPr="0076697C">
              <w:rPr>
                <w:rFonts w:ascii="Times New Roman" w:eastAsia="Times New Roman" w:hAnsi="Times New Roman" w:cs="Times New Roman"/>
                <w:color w:val="000000"/>
                <w:sz w:val="24"/>
                <w:szCs w:val="24"/>
                <w:lang w:eastAsia="ru-RU"/>
              </w:rPr>
              <w:t>,и</w:t>
            </w:r>
            <w:proofErr w:type="gramEnd"/>
            <w:r w:rsidRPr="0076697C">
              <w:rPr>
                <w:rFonts w:ascii="Times New Roman" w:eastAsia="Times New Roman" w:hAnsi="Times New Roman" w:cs="Times New Roman"/>
                <w:color w:val="000000"/>
                <w:sz w:val="24"/>
                <w:szCs w:val="24"/>
                <w:lang w:eastAsia="ru-RU"/>
              </w:rPr>
              <w:t>ли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xml:space="preserve">7 </w:t>
            </w:r>
            <w:proofErr w:type="spellStart"/>
            <w:r w:rsidRPr="0076697C">
              <w:rPr>
                <w:rFonts w:ascii="Times New Roman" w:eastAsia="Times New Roman" w:hAnsi="Times New Roman" w:cs="Times New Roman"/>
                <w:color w:val="000000"/>
                <w:sz w:val="24"/>
                <w:szCs w:val="24"/>
                <w:lang w:eastAsia="ru-RU"/>
              </w:rPr>
              <w:t>пунк</w:t>
            </w:r>
            <w:proofErr w:type="spellEnd"/>
            <w:r w:rsidRPr="0076697C">
              <w:rPr>
                <w:rFonts w:ascii="Times New Roman" w:eastAsia="Times New Roman" w:hAnsi="Times New Roman" w:cs="Times New Roman"/>
                <w:color w:val="000000"/>
                <w:sz w:val="24"/>
                <w:szCs w:val="24"/>
                <w:lang w:eastAsia="ru-RU"/>
              </w:rPr>
              <w:t>. при отсутствии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roofErr w:type="gramStart"/>
            <w:r w:rsidRPr="0076697C">
              <w:rPr>
                <w:rFonts w:ascii="Times New Roman" w:eastAsia="Times New Roman" w:hAnsi="Times New Roman" w:cs="Times New Roman"/>
                <w:color w:val="000000"/>
                <w:sz w:val="24"/>
                <w:szCs w:val="24"/>
                <w:lang w:eastAsia="ru-RU"/>
              </w:rPr>
              <w:t>орфографических</w:t>
            </w:r>
            <w:proofErr w:type="gramEnd"/>
            <w:r w:rsidRPr="0076697C">
              <w:rPr>
                <w:rFonts w:ascii="Times New Roman" w:eastAsia="Times New Roman" w:hAnsi="Times New Roman" w:cs="Times New Roman"/>
                <w:color w:val="000000"/>
                <w:sz w:val="24"/>
                <w:szCs w:val="24"/>
                <w:lang w:eastAsia="ru-RU"/>
              </w:rPr>
              <w:t>, а также 4 грамматических ошибки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2</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Допускаются:</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xml:space="preserve">7 </w:t>
            </w:r>
            <w:proofErr w:type="spellStart"/>
            <w:r w:rsidRPr="0076697C">
              <w:rPr>
                <w:rFonts w:ascii="Times New Roman" w:eastAsia="Times New Roman" w:hAnsi="Times New Roman" w:cs="Times New Roman"/>
                <w:color w:val="000000"/>
                <w:sz w:val="24"/>
                <w:szCs w:val="24"/>
                <w:lang w:eastAsia="ru-RU"/>
              </w:rPr>
              <w:t>орф</w:t>
            </w:r>
            <w:proofErr w:type="spellEnd"/>
            <w:r w:rsidRPr="0076697C">
              <w:rPr>
                <w:rFonts w:ascii="Times New Roman" w:eastAsia="Times New Roman" w:hAnsi="Times New Roman" w:cs="Times New Roman"/>
                <w:color w:val="000000"/>
                <w:sz w:val="24"/>
                <w:szCs w:val="24"/>
                <w:lang w:eastAsia="ru-RU"/>
              </w:rPr>
              <w:t xml:space="preserve">. и 7 </w:t>
            </w:r>
            <w:proofErr w:type="spellStart"/>
            <w:r w:rsidRPr="0076697C">
              <w:rPr>
                <w:rFonts w:ascii="Times New Roman" w:eastAsia="Times New Roman" w:hAnsi="Times New Roman" w:cs="Times New Roman"/>
                <w:color w:val="000000"/>
                <w:sz w:val="24"/>
                <w:szCs w:val="24"/>
                <w:lang w:eastAsia="ru-RU"/>
              </w:rPr>
              <w:t>пунк</w:t>
            </w:r>
            <w:proofErr w:type="spellEnd"/>
            <w:r w:rsidRPr="0076697C">
              <w:rPr>
                <w:rFonts w:ascii="Times New Roman" w:eastAsia="Times New Roman" w:hAnsi="Times New Roman" w:cs="Times New Roman"/>
                <w:color w:val="000000"/>
                <w:sz w:val="24"/>
                <w:szCs w:val="24"/>
                <w:lang w:eastAsia="ru-RU"/>
              </w:rPr>
              <w:t>. ошибок, или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xml:space="preserve">6 </w:t>
            </w:r>
            <w:proofErr w:type="spellStart"/>
            <w:r w:rsidRPr="0076697C">
              <w:rPr>
                <w:rFonts w:ascii="Times New Roman" w:eastAsia="Times New Roman" w:hAnsi="Times New Roman" w:cs="Times New Roman"/>
                <w:color w:val="000000"/>
                <w:sz w:val="24"/>
                <w:szCs w:val="24"/>
                <w:lang w:eastAsia="ru-RU"/>
              </w:rPr>
              <w:t>орф</w:t>
            </w:r>
            <w:proofErr w:type="spellEnd"/>
            <w:r w:rsidRPr="0076697C">
              <w:rPr>
                <w:rFonts w:ascii="Times New Roman" w:eastAsia="Times New Roman" w:hAnsi="Times New Roman" w:cs="Times New Roman"/>
                <w:color w:val="000000"/>
                <w:sz w:val="24"/>
                <w:szCs w:val="24"/>
                <w:lang w:eastAsia="ru-RU"/>
              </w:rPr>
              <w:t xml:space="preserve">. и 8 </w:t>
            </w:r>
            <w:proofErr w:type="spellStart"/>
            <w:r w:rsidRPr="0076697C">
              <w:rPr>
                <w:rFonts w:ascii="Times New Roman" w:eastAsia="Times New Roman" w:hAnsi="Times New Roman" w:cs="Times New Roman"/>
                <w:color w:val="000000"/>
                <w:sz w:val="24"/>
                <w:szCs w:val="24"/>
                <w:lang w:eastAsia="ru-RU"/>
              </w:rPr>
              <w:t>пунк</w:t>
            </w:r>
            <w:proofErr w:type="spellEnd"/>
            <w:r w:rsidRPr="0076697C">
              <w:rPr>
                <w:rFonts w:ascii="Times New Roman" w:eastAsia="Times New Roman" w:hAnsi="Times New Roman" w:cs="Times New Roman"/>
                <w:color w:val="000000"/>
                <w:sz w:val="24"/>
                <w:szCs w:val="24"/>
                <w:lang w:eastAsia="ru-RU"/>
              </w:rPr>
              <w:t>., или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xml:space="preserve">5 </w:t>
            </w:r>
            <w:proofErr w:type="spellStart"/>
            <w:r w:rsidRPr="0076697C">
              <w:rPr>
                <w:rFonts w:ascii="Times New Roman" w:eastAsia="Times New Roman" w:hAnsi="Times New Roman" w:cs="Times New Roman"/>
                <w:color w:val="000000"/>
                <w:sz w:val="24"/>
                <w:szCs w:val="24"/>
                <w:lang w:eastAsia="ru-RU"/>
              </w:rPr>
              <w:t>орф</w:t>
            </w:r>
            <w:proofErr w:type="spellEnd"/>
            <w:r w:rsidRPr="0076697C">
              <w:rPr>
                <w:rFonts w:ascii="Times New Roman" w:eastAsia="Times New Roman" w:hAnsi="Times New Roman" w:cs="Times New Roman"/>
                <w:color w:val="000000"/>
                <w:sz w:val="24"/>
                <w:szCs w:val="24"/>
                <w:lang w:eastAsia="ru-RU"/>
              </w:rPr>
              <w:t xml:space="preserve">. и 9 </w:t>
            </w:r>
            <w:proofErr w:type="spellStart"/>
            <w:r w:rsidRPr="0076697C">
              <w:rPr>
                <w:rFonts w:ascii="Times New Roman" w:eastAsia="Times New Roman" w:hAnsi="Times New Roman" w:cs="Times New Roman"/>
                <w:color w:val="000000"/>
                <w:sz w:val="24"/>
                <w:szCs w:val="24"/>
                <w:lang w:eastAsia="ru-RU"/>
              </w:rPr>
              <w:t>пунк</w:t>
            </w:r>
            <w:proofErr w:type="spellEnd"/>
            <w:r w:rsidRPr="0076697C">
              <w:rPr>
                <w:rFonts w:ascii="Times New Roman" w:eastAsia="Times New Roman" w:hAnsi="Times New Roman" w:cs="Times New Roman"/>
                <w:color w:val="000000"/>
                <w:sz w:val="24"/>
                <w:szCs w:val="24"/>
                <w:lang w:eastAsia="ru-RU"/>
              </w:rPr>
              <w:t>., или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xml:space="preserve">9 </w:t>
            </w:r>
            <w:proofErr w:type="spellStart"/>
            <w:r w:rsidRPr="0076697C">
              <w:rPr>
                <w:rFonts w:ascii="Times New Roman" w:eastAsia="Times New Roman" w:hAnsi="Times New Roman" w:cs="Times New Roman"/>
                <w:color w:val="000000"/>
                <w:sz w:val="24"/>
                <w:szCs w:val="24"/>
                <w:lang w:eastAsia="ru-RU"/>
              </w:rPr>
              <w:t>пунк</w:t>
            </w:r>
            <w:proofErr w:type="spellEnd"/>
            <w:r w:rsidRPr="0076697C">
              <w:rPr>
                <w:rFonts w:ascii="Times New Roman" w:eastAsia="Times New Roman" w:hAnsi="Times New Roman" w:cs="Times New Roman"/>
                <w:color w:val="000000"/>
                <w:sz w:val="24"/>
                <w:szCs w:val="24"/>
                <w:lang w:eastAsia="ru-RU"/>
              </w:rPr>
              <w:t xml:space="preserve">., или 8 </w:t>
            </w:r>
            <w:proofErr w:type="spellStart"/>
            <w:r w:rsidRPr="0076697C">
              <w:rPr>
                <w:rFonts w:ascii="Times New Roman" w:eastAsia="Times New Roman" w:hAnsi="Times New Roman" w:cs="Times New Roman"/>
                <w:color w:val="000000"/>
                <w:sz w:val="24"/>
                <w:szCs w:val="24"/>
                <w:lang w:eastAsia="ru-RU"/>
              </w:rPr>
              <w:t>орф</w:t>
            </w:r>
            <w:proofErr w:type="spellEnd"/>
            <w:r w:rsidRPr="0076697C">
              <w:rPr>
                <w:rFonts w:ascii="Times New Roman" w:eastAsia="Times New Roman" w:hAnsi="Times New Roman" w:cs="Times New Roman"/>
                <w:color w:val="000000"/>
                <w:sz w:val="24"/>
                <w:szCs w:val="24"/>
                <w:lang w:eastAsia="ru-RU"/>
              </w:rPr>
              <w:t xml:space="preserve">. и 5 </w:t>
            </w:r>
            <w:proofErr w:type="spellStart"/>
            <w:r w:rsidRPr="0076697C">
              <w:rPr>
                <w:rFonts w:ascii="Times New Roman" w:eastAsia="Times New Roman" w:hAnsi="Times New Roman" w:cs="Times New Roman"/>
                <w:color w:val="000000"/>
                <w:sz w:val="24"/>
                <w:szCs w:val="24"/>
                <w:lang w:eastAsia="ru-RU"/>
              </w:rPr>
              <w:t>пунк</w:t>
            </w:r>
            <w:proofErr w:type="spellEnd"/>
            <w:r w:rsidRPr="0076697C">
              <w:rPr>
                <w:rFonts w:ascii="Times New Roman" w:eastAsia="Times New Roman" w:hAnsi="Times New Roman" w:cs="Times New Roman"/>
                <w:color w:val="000000"/>
                <w:sz w:val="24"/>
                <w:szCs w:val="24"/>
                <w:lang w:eastAsia="ru-RU"/>
              </w:rPr>
              <w:t>.,</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а также 7 грамматических ошибок</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При оценке учитывается следующий примерный объем классных сочинений: в 5-м классе - 0,5-1, в 6-м классе -1-1,5, в 7-м классе -1,5 - 2,0 в 8-м классе - 2,0-3,0, в 9-м классе - 3,0-4,0, в 10-м классе - 4,0-5,0, в 11-м классе 5,0—6,0 страниц.</w:t>
            </w:r>
          </w:p>
          <w:p w:rsidR="005D3973" w:rsidRPr="0076697C" w:rsidRDefault="005D3973" w:rsidP="005D3973">
            <w:pPr>
              <w:spacing w:after="0" w:line="240" w:lineRule="auto"/>
              <w:jc w:val="center"/>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Оценка тестовых работ</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При проведении тестовых работ по литературе критерии оценок следующие:</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«5» - 90 – 100 %;</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«4» - 78 – 89 %;</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«3» - 60 – 77 %;</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«2»- менее 59 %.</w:t>
            </w:r>
          </w:p>
          <w:p w:rsidR="005D3973" w:rsidRPr="0076697C" w:rsidRDefault="005D3973" w:rsidP="005D3973">
            <w:pPr>
              <w:spacing w:after="0" w:line="240" w:lineRule="auto"/>
              <w:jc w:val="center"/>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Критерии оценивания презентаций</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Одним из видов творческой работы может быть презентация, составленная в программе </w:t>
            </w:r>
            <w:proofErr w:type="spellStart"/>
            <w:r w:rsidRPr="0076697C">
              <w:rPr>
                <w:rFonts w:ascii="Times New Roman" w:eastAsia="Times New Roman" w:hAnsi="Times New Roman" w:cs="Times New Roman"/>
                <w:color w:val="000000"/>
                <w:sz w:val="24"/>
                <w:szCs w:val="24"/>
                <w:lang w:eastAsia="ru-RU"/>
              </w:rPr>
              <w:t>Power</w:t>
            </w:r>
            <w:proofErr w:type="spellEnd"/>
            <w:r w:rsidRPr="0076697C">
              <w:rPr>
                <w:rFonts w:ascii="Times New Roman" w:eastAsia="Times New Roman" w:hAnsi="Times New Roman" w:cs="Times New Roman"/>
                <w:color w:val="000000"/>
                <w:sz w:val="24"/>
                <w:szCs w:val="24"/>
                <w:lang w:eastAsia="ru-RU"/>
              </w:rPr>
              <w:t> </w:t>
            </w:r>
            <w:proofErr w:type="spellStart"/>
            <w:r w:rsidRPr="0076697C">
              <w:rPr>
                <w:rFonts w:ascii="Times New Roman" w:eastAsia="Times New Roman" w:hAnsi="Times New Roman" w:cs="Times New Roman"/>
                <w:color w:val="000000"/>
                <w:sz w:val="24"/>
                <w:szCs w:val="24"/>
                <w:lang w:eastAsia="ru-RU"/>
              </w:rPr>
              <w:t>Point</w:t>
            </w:r>
            <w:proofErr w:type="spellEnd"/>
          </w:p>
          <w:p w:rsidR="005D3973" w:rsidRPr="0076697C" w:rsidRDefault="005D3973" w:rsidP="005D3973">
            <w:pPr>
              <w:spacing w:after="0" w:line="240" w:lineRule="auto"/>
              <w:jc w:val="center"/>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Критерии оценки</w:t>
            </w:r>
          </w:p>
          <w:p w:rsidR="005D3973" w:rsidRPr="0076697C" w:rsidRDefault="005D3973" w:rsidP="005D3973">
            <w:pPr>
              <w:spacing w:after="0" w:line="240" w:lineRule="auto"/>
              <w:jc w:val="center"/>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Параметры</w:t>
            </w:r>
          </w:p>
          <w:p w:rsidR="005D3973" w:rsidRPr="0076697C" w:rsidRDefault="005D3973" w:rsidP="005D3973">
            <w:pPr>
              <w:spacing w:after="0" w:line="240" w:lineRule="auto"/>
              <w:jc w:val="center"/>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Оценка</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Дизайн презентации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общий дизайн – оформление презентации логично, отвечает требованиям эстетики, и не противоречит содержанию презентации;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диаграмма и рисунки – изображения в презентации привлекательны и соответствуют содержанию;</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текст, цвет, фон – текст легко читается, фон сочетается с графическими элементами;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lastRenderedPageBreak/>
              <w:t>- списки и таблицы – списки и таблицы в презентации выстроены и размещены корректно;</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ссылки – все ссылки работают.</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Средняя оценка по дизайну</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Содержание</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раскрыты все аспекты темы;</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материал изложен в доступной форме;</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систематизированный набор оригинальных рисунков;</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слайды расположены в логической последовательности;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заключительный слайд с выводами;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библиография с перечислением всех использованных ресурсов.</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Средняя оценка по содержанию</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Защита проекта</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речь учащегося чёткая и логичная;</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color w:val="000000"/>
                <w:sz w:val="24"/>
                <w:szCs w:val="24"/>
                <w:lang w:eastAsia="ru-RU"/>
              </w:rPr>
              <w:t>- ученик владеет материалом своей темы.</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Средняя оценка по защите проекта</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color w:val="000000"/>
                <w:sz w:val="24"/>
                <w:szCs w:val="24"/>
                <w:lang w:eastAsia="ru-RU"/>
              </w:rPr>
              <w:t>Итоговая оценка</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i/>
                <w:iCs/>
                <w:color w:val="000000"/>
                <w:sz w:val="24"/>
                <w:szCs w:val="24"/>
                <w:u w:val="single"/>
                <w:lang w:eastAsia="ru-RU"/>
              </w:rPr>
              <w:t>Оценка «5»</w:t>
            </w:r>
            <w:r w:rsidRPr="0076697C">
              <w:rPr>
                <w:rFonts w:ascii="Times New Roman" w:eastAsia="Times New Roman" w:hAnsi="Times New Roman" w:cs="Times New Roman"/>
                <w:color w:val="000000"/>
                <w:sz w:val="24"/>
                <w:szCs w:val="24"/>
                <w:lang w:eastAsia="ru-RU"/>
              </w:rPr>
              <w:t> ставится за полное соответствие выдвинутым требованиям.</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i/>
                <w:iCs/>
                <w:color w:val="000000"/>
                <w:sz w:val="24"/>
                <w:szCs w:val="24"/>
                <w:u w:val="single"/>
                <w:lang w:eastAsia="ru-RU"/>
              </w:rPr>
              <w:t>Оценка «4»</w:t>
            </w:r>
            <w:r w:rsidRPr="0076697C">
              <w:rPr>
                <w:rFonts w:ascii="Times New Roman" w:eastAsia="Times New Roman" w:hAnsi="Times New Roman" w:cs="Times New Roman"/>
                <w:color w:val="000000"/>
                <w:sz w:val="24"/>
                <w:szCs w:val="24"/>
                <w:lang w:eastAsia="ru-RU"/>
              </w:rPr>
              <w:t> ставится за небольшие несоответствия выдвинутым требованиям.</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i/>
                <w:iCs/>
                <w:color w:val="000000"/>
                <w:sz w:val="24"/>
                <w:szCs w:val="24"/>
                <w:u w:val="single"/>
                <w:lang w:eastAsia="ru-RU"/>
              </w:rPr>
              <w:t>Оценка «3»</w:t>
            </w:r>
            <w:r w:rsidRPr="0076697C">
              <w:rPr>
                <w:rFonts w:ascii="Times New Roman" w:eastAsia="Times New Roman" w:hAnsi="Times New Roman" w:cs="Times New Roman"/>
                <w:color w:val="000000"/>
                <w:sz w:val="24"/>
                <w:szCs w:val="24"/>
                <w:lang w:eastAsia="ru-RU"/>
              </w:rPr>
              <w:t> ставится за минимальные знания темы и, возможно, не совсем корректное оформление презентации.</w:t>
            </w:r>
          </w:p>
          <w:p w:rsidR="005D3973" w:rsidRPr="0076697C" w:rsidRDefault="005D3973" w:rsidP="005D3973">
            <w:pPr>
              <w:spacing w:after="0" w:line="240" w:lineRule="auto"/>
              <w:rPr>
                <w:rFonts w:ascii="Times New Roman" w:eastAsia="Times New Roman" w:hAnsi="Times New Roman" w:cs="Times New Roman"/>
                <w:color w:val="000000"/>
                <w:sz w:val="24"/>
                <w:szCs w:val="24"/>
                <w:lang w:eastAsia="ru-RU"/>
              </w:rPr>
            </w:pPr>
            <w:r w:rsidRPr="0076697C">
              <w:rPr>
                <w:rFonts w:ascii="Times New Roman" w:eastAsia="Times New Roman" w:hAnsi="Times New Roman" w:cs="Times New Roman"/>
                <w:b/>
                <w:bCs/>
                <w:i/>
                <w:iCs/>
                <w:color w:val="000000"/>
                <w:sz w:val="24"/>
                <w:szCs w:val="24"/>
                <w:u w:val="single"/>
                <w:lang w:eastAsia="ru-RU"/>
              </w:rPr>
              <w:t>Оценка «2»</w:t>
            </w:r>
            <w:r w:rsidRPr="0076697C">
              <w:rPr>
                <w:rFonts w:ascii="Times New Roman" w:eastAsia="Times New Roman" w:hAnsi="Times New Roman" w:cs="Times New Roman"/>
                <w:color w:val="000000"/>
                <w:sz w:val="24"/>
                <w:szCs w:val="24"/>
                <w:lang w:eastAsia="ru-RU"/>
              </w:rPr>
              <w:t> ставится во всех остальных возможных случаях.</w:t>
            </w:r>
          </w:p>
          <w:p w:rsidR="005D3973" w:rsidRPr="0076697C" w:rsidRDefault="005D3973" w:rsidP="005D3973">
            <w:pPr>
              <w:spacing w:after="0"/>
              <w:rPr>
                <w:rFonts w:ascii="Times New Roman" w:hAnsi="Times New Roman" w:cs="Times New Roman"/>
                <w:sz w:val="24"/>
                <w:szCs w:val="24"/>
              </w:rPr>
            </w:pPr>
          </w:p>
          <w:p w:rsidR="007133BF" w:rsidRPr="003F6888" w:rsidRDefault="007133BF" w:rsidP="00542674">
            <w:pPr>
              <w:numPr>
                <w:ilvl w:val="0"/>
                <w:numId w:val="7"/>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b/>
                <w:sz w:val="24"/>
                <w:szCs w:val="24"/>
                <w:lang w:eastAsia="ru-RU"/>
              </w:rPr>
              <w:t>2.2.</w:t>
            </w:r>
            <w:r w:rsidRPr="003F6888">
              <w:rPr>
                <w:rFonts w:ascii="Times New Roman" w:eastAsia="Times New Roman" w:hAnsi="Times New Roman" w:cs="Times New Roman"/>
                <w:b/>
                <w:sz w:val="24"/>
                <w:szCs w:val="24"/>
                <w:lang w:eastAsia="ru-RU"/>
              </w:rPr>
              <w:t>МАТЕМАТИКА</w:t>
            </w:r>
            <w:r w:rsidR="0062036D" w:rsidRPr="003F6888">
              <w:rPr>
                <w:rFonts w:ascii="Times New Roman" w:eastAsia="Times New Roman" w:hAnsi="Times New Roman" w:cs="Times New Roman"/>
                <w:b/>
                <w:sz w:val="24"/>
                <w:szCs w:val="24"/>
                <w:lang w:eastAsia="ru-RU"/>
              </w:rPr>
              <w:t>.</w:t>
            </w:r>
            <w:r w:rsidRPr="003F6888">
              <w:rPr>
                <w:rFonts w:ascii="Times New Roman" w:eastAsia="Times New Roman" w:hAnsi="Times New Roman" w:cs="Times New Roman"/>
                <w:b/>
                <w:sz w:val="24"/>
                <w:szCs w:val="24"/>
                <w:lang w:eastAsia="ru-RU"/>
              </w:rPr>
              <w:br/>
            </w:r>
            <w:r w:rsidRPr="003F6888">
              <w:rPr>
                <w:rFonts w:ascii="Times New Roman" w:eastAsia="Times New Roman" w:hAnsi="Times New Roman" w:cs="Times New Roman"/>
                <w:sz w:val="24"/>
                <w:szCs w:val="24"/>
                <w:lang w:eastAsia="ru-RU"/>
              </w:rPr>
              <w:br/>
              <w:t>Учитель, опираясь на эти рекомендации, оценивает знания и умения учащихся с учетом их индивидуальных особенностей.</w:t>
            </w:r>
          </w:p>
          <w:p w:rsidR="007133BF" w:rsidRPr="003F6888" w:rsidRDefault="007133BF" w:rsidP="00542674">
            <w:pPr>
              <w:numPr>
                <w:ilvl w:val="0"/>
                <w:numId w:val="8"/>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Содержание и объем материала, подлежащего проверке, определяется программой по математике для средней школы. При проверке усвоения этого материала следует выявлять полноту, прочность усвоения учащимися теории и умения применять ее на практике в знакомых и незнакомых ситуациях.</w:t>
            </w:r>
          </w:p>
          <w:p w:rsidR="007133BF" w:rsidRPr="003F6888" w:rsidRDefault="007133BF" w:rsidP="00542674">
            <w:pPr>
              <w:numPr>
                <w:ilvl w:val="0"/>
                <w:numId w:val="8"/>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Основными формами проверки знаний и умений учащихся по математике в средней школе являются письменная контрольная работа и устный опрос. При оценке письменных и устных ответов учитель в первую очередь учитывает показанные учащимися знания и умения (их полноту, глубину, прочность, использование в различных ситуациях). Оценка зависит также от наличия и характера погрешностей, допущенных учащимися.</w:t>
            </w:r>
          </w:p>
          <w:p w:rsidR="007133BF" w:rsidRPr="003F6888" w:rsidRDefault="007133BF" w:rsidP="00542674">
            <w:pPr>
              <w:numPr>
                <w:ilvl w:val="0"/>
                <w:numId w:val="8"/>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w:t>
            </w:r>
            <w:r w:rsidRPr="003F6888">
              <w:rPr>
                <w:rFonts w:ascii="Times New Roman" w:eastAsia="Times New Roman" w:hAnsi="Times New Roman" w:cs="Times New Roman"/>
                <w:sz w:val="24"/>
                <w:szCs w:val="24"/>
                <w:lang w:eastAsia="ru-RU"/>
              </w:rPr>
              <w:lastRenderedPageBreak/>
              <w:t>программе.</w:t>
            </w:r>
            <w:r w:rsidRPr="003F6888">
              <w:rPr>
                <w:rFonts w:ascii="Times New Roman" w:eastAsia="Times New Roman" w:hAnsi="Times New Roman" w:cs="Times New Roman"/>
                <w:sz w:val="24"/>
                <w:szCs w:val="24"/>
                <w:lang w:eastAsia="ru-RU"/>
              </w:rPr>
              <w:b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соответствии с программой основными. Недочетами также являются: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7133BF" w:rsidRPr="003F6888" w:rsidRDefault="007133BF" w:rsidP="00542674">
            <w:pPr>
              <w:numPr>
                <w:ilvl w:val="0"/>
                <w:numId w:val="9"/>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Задания для устного и письменного опроса учащихся состоят из теоретических вопросов и задач.</w:t>
            </w:r>
            <w:r w:rsidRPr="003F6888">
              <w:rPr>
                <w:rFonts w:ascii="Times New Roman" w:eastAsia="Times New Roman" w:hAnsi="Times New Roman" w:cs="Times New Roman"/>
                <w:sz w:val="24"/>
                <w:szCs w:val="24"/>
                <w:lang w:eastAsia="ru-RU"/>
              </w:rPr>
              <w:b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устное изложение и письменная запись ответа математически грамотны и отличаются последовательностью и аккуратностью.</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3F6888">
              <w:rPr>
                <w:rFonts w:ascii="Times New Roman" w:eastAsia="Times New Roman" w:hAnsi="Times New Roman" w:cs="Times New Roman"/>
                <w:sz w:val="24"/>
                <w:szCs w:val="24"/>
                <w:lang w:eastAsia="ru-RU"/>
              </w:rPr>
              <w:t>верно</w:t>
            </w:r>
            <w:proofErr w:type="gramEnd"/>
            <w:r w:rsidRPr="003F6888">
              <w:rPr>
                <w:rFonts w:ascii="Times New Roman" w:eastAsia="Times New Roman" w:hAnsi="Times New Roman" w:cs="Times New Roman"/>
                <w:sz w:val="24"/>
                <w:szCs w:val="24"/>
                <w:lang w:eastAsia="ru-RU"/>
              </w:rPr>
              <w:t xml:space="preserve"> выполнены нужные вычисления и преобразования, получен верный ответ, последовательно и аккуратно записано решение.</w:t>
            </w:r>
          </w:p>
          <w:p w:rsidR="007133BF" w:rsidRPr="003F6888" w:rsidRDefault="007133BF" w:rsidP="00542674">
            <w:pPr>
              <w:numPr>
                <w:ilvl w:val="0"/>
                <w:numId w:val="10"/>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Оценка ответа учащегося при устном и письменном опросе проводится по пятибалльной системе, т.е. за ответ выставляется одна из отметок: "5" (отлично), "4" (хорошо), "3" (удовлетворительно), "2" (неудовлетворительно)</w:t>
            </w:r>
            <w:r w:rsidR="00542674" w:rsidRPr="003F6888">
              <w:rPr>
                <w:rFonts w:ascii="Times New Roman" w:eastAsia="Times New Roman" w:hAnsi="Times New Roman" w:cs="Times New Roman"/>
                <w:sz w:val="24"/>
                <w:szCs w:val="24"/>
                <w:lang w:eastAsia="ru-RU"/>
              </w:rPr>
              <w:t>.</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b/>
                <w:sz w:val="24"/>
                <w:szCs w:val="24"/>
                <w:lang w:eastAsia="ru-RU"/>
              </w:rPr>
              <w:t>ОЦЕНКА УСТНЫХ ОТВЕТОВ УЧАЩИХСЯ</w:t>
            </w:r>
            <w:r w:rsidR="00542674" w:rsidRPr="003F6888">
              <w:rPr>
                <w:rFonts w:ascii="Times New Roman" w:eastAsia="Times New Roman" w:hAnsi="Times New Roman" w:cs="Times New Roman"/>
                <w:b/>
                <w:sz w:val="24"/>
                <w:szCs w:val="24"/>
                <w:lang w:eastAsia="ru-RU"/>
              </w:rPr>
              <w:t>.</w:t>
            </w:r>
            <w:r w:rsidRPr="003F6888">
              <w:rPr>
                <w:rFonts w:ascii="Times New Roman" w:eastAsia="Times New Roman" w:hAnsi="Times New Roman" w:cs="Times New Roman"/>
                <w:b/>
                <w:sz w:val="24"/>
                <w:szCs w:val="24"/>
                <w:lang w:eastAsia="ru-RU"/>
              </w:rPr>
              <w:br/>
            </w:r>
            <w:r w:rsidRPr="003F6888">
              <w:rPr>
                <w:rFonts w:ascii="Times New Roman" w:eastAsia="Times New Roman" w:hAnsi="Times New Roman" w:cs="Times New Roman"/>
                <w:sz w:val="24"/>
                <w:szCs w:val="24"/>
                <w:lang w:eastAsia="ru-RU"/>
              </w:rPr>
              <w:br/>
              <w:t xml:space="preserve">Ответ оценивается </w:t>
            </w:r>
            <w:r w:rsidRPr="003F6888">
              <w:rPr>
                <w:rFonts w:ascii="Times New Roman" w:eastAsia="Times New Roman" w:hAnsi="Times New Roman" w:cs="Times New Roman"/>
                <w:i/>
                <w:iCs/>
                <w:sz w:val="24"/>
                <w:szCs w:val="24"/>
                <w:lang w:eastAsia="ru-RU"/>
              </w:rPr>
              <w:t>отметкой "5",</w:t>
            </w:r>
            <w:r w:rsidRPr="003F6888">
              <w:rPr>
                <w:rFonts w:ascii="Times New Roman" w:eastAsia="Times New Roman" w:hAnsi="Times New Roman" w:cs="Times New Roman"/>
                <w:sz w:val="24"/>
                <w:szCs w:val="24"/>
                <w:lang w:eastAsia="ru-RU"/>
              </w:rPr>
              <w:t xml:space="preserve"> если ученик: </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-полно раскрыл содержание материала в объеме, предусмотренном программой и учебником;</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-правильно выполнил рисунки, чертежи, графики, сопутствующие ответу;</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-отвечал самостоятельно, без наводящих вопросов учителя.</w:t>
            </w:r>
            <w:r w:rsidRPr="003F6888">
              <w:rPr>
                <w:rFonts w:ascii="Times New Roman" w:eastAsia="Times New Roman" w:hAnsi="Times New Roman" w:cs="Times New Roman"/>
                <w:sz w:val="24"/>
                <w:szCs w:val="24"/>
                <w:lang w:eastAsia="ru-RU"/>
              </w:rPr>
              <w:br/>
              <w:t>Возможны одна-две неточности при освещении второстепенных вопросов или в выкладках, которые ученик легко исправил после замечания учителя.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 xml:space="preserve">Ответ оценивается </w:t>
            </w:r>
            <w:r w:rsidRPr="003F6888">
              <w:rPr>
                <w:rFonts w:ascii="Times New Roman" w:eastAsia="Times New Roman" w:hAnsi="Times New Roman" w:cs="Times New Roman"/>
                <w:i/>
                <w:iCs/>
                <w:sz w:val="24"/>
                <w:szCs w:val="24"/>
                <w:lang w:eastAsia="ru-RU"/>
              </w:rPr>
              <w:t>отметкой "4",</w:t>
            </w:r>
            <w:r w:rsidRPr="003F6888">
              <w:rPr>
                <w:rFonts w:ascii="Times New Roman" w:eastAsia="Times New Roman" w:hAnsi="Times New Roman" w:cs="Times New Roman"/>
                <w:sz w:val="24"/>
                <w:szCs w:val="24"/>
                <w:lang w:eastAsia="ru-RU"/>
              </w:rPr>
              <w:t xml:space="preserve"> если удовлетворяет в основном требованиям на оценку "5", но при этом имеет один из недостатков:</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-в изложении допущены небольшие пробелы, не исказившие математическое содержание ответа;</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-допущены один-два недочета при освещении основного содержания ответа, исправленные после замечания учителя;</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"3"</w:t>
            </w:r>
            <w:r w:rsidRPr="003F6888">
              <w:rPr>
                <w:rFonts w:ascii="Times New Roman" w:eastAsia="Times New Roman" w:hAnsi="Times New Roman" w:cs="Times New Roman"/>
                <w:sz w:val="24"/>
                <w:szCs w:val="24"/>
                <w:lang w:eastAsia="ru-RU"/>
              </w:rPr>
              <w:t xml:space="preserve"> ставится в следующих случаях:</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-неполно раскрыто содержание материала (содержание изложено </w:t>
            </w:r>
            <w:proofErr w:type="spellStart"/>
            <w:r w:rsidRPr="003F6888">
              <w:rPr>
                <w:rFonts w:ascii="Times New Roman" w:eastAsia="Times New Roman" w:hAnsi="Times New Roman" w:cs="Times New Roman"/>
                <w:sz w:val="24"/>
                <w:szCs w:val="24"/>
                <w:lang w:eastAsia="ru-RU"/>
              </w:rPr>
              <w:t>фрагментально</w:t>
            </w:r>
            <w:proofErr w:type="spellEnd"/>
            <w:r w:rsidRPr="003F6888">
              <w:rPr>
                <w:rFonts w:ascii="Times New Roman" w:eastAsia="Times New Roman" w:hAnsi="Times New Roman" w:cs="Times New Roman"/>
                <w:sz w:val="24"/>
                <w:szCs w:val="24"/>
                <w:lang w:eastAsia="ru-RU"/>
              </w:rPr>
              <w:t>, не всегда последовательно), не показано общее понимание вопроса и продемонстрированы умения, достаточные для дальнейшего усвоения программного материала (определенные "требования к математической подготовке учащихся") в настоящей программе по математике;</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w:t>
            </w:r>
            <w:r w:rsidRPr="003F6888">
              <w:rPr>
                <w:rFonts w:ascii="Times New Roman" w:eastAsia="Times New Roman" w:hAnsi="Times New Roman" w:cs="Times New Roman"/>
                <w:sz w:val="24"/>
                <w:szCs w:val="24"/>
                <w:lang w:eastAsia="ru-RU"/>
              </w:rPr>
              <w:lastRenderedPageBreak/>
              <w:t>наводящих вопросов учителя;</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-при достаточном знании теоретического материала </w:t>
            </w:r>
            <w:proofErr w:type="gramStart"/>
            <w:r w:rsidRPr="003F6888">
              <w:rPr>
                <w:rFonts w:ascii="Times New Roman" w:eastAsia="Times New Roman" w:hAnsi="Times New Roman" w:cs="Times New Roman"/>
                <w:sz w:val="24"/>
                <w:szCs w:val="24"/>
                <w:lang w:eastAsia="ru-RU"/>
              </w:rPr>
              <w:t>выявлена</w:t>
            </w:r>
            <w:proofErr w:type="gramEnd"/>
            <w:r w:rsidRPr="003F6888">
              <w:rPr>
                <w:rFonts w:ascii="Times New Roman" w:eastAsia="Times New Roman" w:hAnsi="Times New Roman" w:cs="Times New Roman"/>
                <w:sz w:val="24"/>
                <w:szCs w:val="24"/>
                <w:lang w:eastAsia="ru-RU"/>
              </w:rPr>
              <w:t xml:space="preserve"> недостаточная сформированность основных умений и навыков.</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"2"</w:t>
            </w:r>
            <w:r w:rsidRPr="003F6888">
              <w:rPr>
                <w:rFonts w:ascii="Times New Roman" w:eastAsia="Times New Roman" w:hAnsi="Times New Roman" w:cs="Times New Roman"/>
                <w:sz w:val="24"/>
                <w:szCs w:val="24"/>
                <w:lang w:eastAsia="ru-RU"/>
              </w:rPr>
              <w:t xml:space="preserve"> ставится в следующих случаях:</w:t>
            </w:r>
          </w:p>
          <w:p w:rsidR="007133BF" w:rsidRPr="003F6888" w:rsidRDefault="007133BF" w:rsidP="00542674">
            <w:pPr>
              <w:numPr>
                <w:ilvl w:val="0"/>
                <w:numId w:val="11"/>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 - не раскрыто основное содержание учебного материала;</w:t>
            </w:r>
          </w:p>
          <w:p w:rsidR="007133BF" w:rsidRPr="003F6888" w:rsidRDefault="007133BF" w:rsidP="00542674">
            <w:pPr>
              <w:numPr>
                <w:ilvl w:val="0"/>
                <w:numId w:val="11"/>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 - обнаружено незнание или непонимание учеником большей или наиболее важной части учебного материала;</w:t>
            </w:r>
          </w:p>
          <w:p w:rsidR="007133BF" w:rsidRPr="003F6888" w:rsidRDefault="007133BF" w:rsidP="00542674">
            <w:pPr>
              <w:numPr>
                <w:ilvl w:val="0"/>
                <w:numId w:val="11"/>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 -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133BF" w:rsidRPr="003F6888" w:rsidRDefault="007133BF" w:rsidP="00542674">
            <w:pPr>
              <w:numPr>
                <w:ilvl w:val="0"/>
                <w:numId w:val="11"/>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b/>
                <w:sz w:val="24"/>
                <w:szCs w:val="24"/>
                <w:lang w:eastAsia="ru-RU"/>
              </w:rPr>
              <w:t xml:space="preserve">       ОЦЕНКА ПИСЬМЕННЫХ КОНТРОЛЬНЫХ РАБОТ УЧАЩИХСЯ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"5"</w:t>
            </w:r>
            <w:r w:rsidRPr="003F6888">
              <w:rPr>
                <w:rFonts w:ascii="Times New Roman" w:eastAsia="Times New Roman" w:hAnsi="Times New Roman" w:cs="Times New Roman"/>
                <w:sz w:val="24"/>
                <w:szCs w:val="24"/>
                <w:lang w:eastAsia="ru-RU"/>
              </w:rPr>
              <w:t xml:space="preserve"> ставится, если:</w:t>
            </w:r>
          </w:p>
          <w:p w:rsidR="007133BF" w:rsidRPr="003F6888" w:rsidRDefault="007133BF" w:rsidP="00542674">
            <w:pPr>
              <w:numPr>
                <w:ilvl w:val="0"/>
                <w:numId w:val="12"/>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работа выполнена полностью;</w:t>
            </w:r>
          </w:p>
          <w:p w:rsidR="007133BF" w:rsidRPr="003F6888" w:rsidRDefault="007133BF" w:rsidP="00542674">
            <w:pPr>
              <w:numPr>
                <w:ilvl w:val="0"/>
                <w:numId w:val="12"/>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 xml:space="preserve">в </w:t>
            </w:r>
            <w:proofErr w:type="gramStart"/>
            <w:r w:rsidRPr="003F6888">
              <w:rPr>
                <w:rFonts w:ascii="Times New Roman" w:eastAsia="Times New Roman" w:hAnsi="Times New Roman" w:cs="Times New Roman"/>
                <w:sz w:val="24"/>
                <w:szCs w:val="24"/>
                <w:lang w:eastAsia="ru-RU"/>
              </w:rPr>
              <w:t>логических рассуждениях</w:t>
            </w:r>
            <w:proofErr w:type="gramEnd"/>
            <w:r w:rsidRPr="003F6888">
              <w:rPr>
                <w:rFonts w:ascii="Times New Roman" w:eastAsia="Times New Roman" w:hAnsi="Times New Roman" w:cs="Times New Roman"/>
                <w:sz w:val="24"/>
                <w:szCs w:val="24"/>
                <w:lang w:eastAsia="ru-RU"/>
              </w:rPr>
              <w:t xml:space="preserve"> и обосновании решения нет пробелов и ошибок;</w:t>
            </w:r>
          </w:p>
          <w:p w:rsidR="007133BF" w:rsidRPr="003F6888" w:rsidRDefault="007133BF" w:rsidP="00542674">
            <w:pPr>
              <w:numPr>
                <w:ilvl w:val="0"/>
                <w:numId w:val="12"/>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"4"</w:t>
            </w:r>
            <w:r w:rsidRPr="003F6888">
              <w:rPr>
                <w:rFonts w:ascii="Times New Roman" w:eastAsia="Times New Roman" w:hAnsi="Times New Roman" w:cs="Times New Roman"/>
                <w:sz w:val="24"/>
                <w:szCs w:val="24"/>
                <w:lang w:eastAsia="ru-RU"/>
              </w:rPr>
              <w:t xml:space="preserve"> ставится в следующих случаях:</w:t>
            </w:r>
          </w:p>
          <w:p w:rsidR="007133BF" w:rsidRPr="003F6888" w:rsidRDefault="007133BF" w:rsidP="00542674">
            <w:pPr>
              <w:numPr>
                <w:ilvl w:val="0"/>
                <w:numId w:val="13"/>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работа выполнена полностью, но обоснования шагов решения недостаточны (если умение обосновывать рассуждения не явилось специальным объектом проверки);</w:t>
            </w:r>
          </w:p>
          <w:p w:rsidR="007133BF" w:rsidRPr="003F6888" w:rsidRDefault="007133BF" w:rsidP="00542674">
            <w:pPr>
              <w:numPr>
                <w:ilvl w:val="0"/>
                <w:numId w:val="13"/>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допущена одна ошибка или есть два-три недочета в выкладках, рисунках, чертежах или графиках (если эти виды работ не являлись специальным объектом проверки).</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"3"</w:t>
            </w:r>
            <w:r w:rsidRPr="003F6888">
              <w:rPr>
                <w:rFonts w:ascii="Times New Roman" w:eastAsia="Times New Roman" w:hAnsi="Times New Roman" w:cs="Times New Roman"/>
                <w:sz w:val="24"/>
                <w:szCs w:val="24"/>
                <w:lang w:eastAsia="ru-RU"/>
              </w:rPr>
              <w:t xml:space="preserve"> ставится, если:</w:t>
            </w:r>
          </w:p>
          <w:p w:rsidR="007133BF" w:rsidRPr="003F6888" w:rsidRDefault="007133BF" w:rsidP="00542674">
            <w:pPr>
              <w:numPr>
                <w:ilvl w:val="0"/>
                <w:numId w:val="14"/>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допущено более одной ошибки или более двух-трех недочетов в выкладках, чертежах или графиках, но учащийся обладает обязательными умениями по проверяемой теме.</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"2"</w:t>
            </w:r>
            <w:r w:rsidRPr="003F6888">
              <w:rPr>
                <w:rFonts w:ascii="Times New Roman" w:eastAsia="Times New Roman" w:hAnsi="Times New Roman" w:cs="Times New Roman"/>
                <w:sz w:val="24"/>
                <w:szCs w:val="24"/>
                <w:lang w:eastAsia="ru-RU"/>
              </w:rPr>
              <w:t xml:space="preserve"> ставится, если:</w:t>
            </w:r>
          </w:p>
          <w:p w:rsidR="007133BF" w:rsidRPr="003F6888" w:rsidRDefault="007133BF" w:rsidP="00542674">
            <w:pPr>
              <w:numPr>
                <w:ilvl w:val="0"/>
                <w:numId w:val="15"/>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допущены существенные ошибки, показавшие, что учащийся не обладает обязательными умениями по данной теме в полной мере.</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каких-либо других заданий.</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b/>
                <w:sz w:val="24"/>
                <w:szCs w:val="24"/>
                <w:lang w:eastAsia="ru-RU"/>
              </w:rPr>
              <w:t>2.3.</w:t>
            </w:r>
            <w:r w:rsidRPr="003F6888">
              <w:rPr>
                <w:rFonts w:ascii="Times New Roman" w:eastAsia="Times New Roman" w:hAnsi="Times New Roman" w:cs="Times New Roman"/>
                <w:b/>
                <w:sz w:val="24"/>
                <w:szCs w:val="24"/>
                <w:lang w:eastAsia="ru-RU"/>
              </w:rPr>
              <w:t>ГЕОГРАФИЯ</w:t>
            </w:r>
            <w:r w:rsidR="0062036D" w:rsidRPr="003F6888">
              <w:rPr>
                <w:rFonts w:ascii="Times New Roman" w:eastAsia="Times New Roman" w:hAnsi="Times New Roman" w:cs="Times New Roman"/>
                <w:b/>
                <w:sz w:val="24"/>
                <w:szCs w:val="24"/>
                <w:lang w:eastAsia="ru-RU"/>
              </w:rPr>
              <w:t>.</w:t>
            </w:r>
            <w:r w:rsidRPr="003F6888">
              <w:rPr>
                <w:rFonts w:ascii="Times New Roman" w:eastAsia="Times New Roman" w:hAnsi="Times New Roman" w:cs="Times New Roman"/>
                <w:b/>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u w:val="single"/>
                <w:lang w:eastAsia="ru-RU"/>
              </w:rPr>
              <w:t xml:space="preserve"> Оценка знаний учащихся</w:t>
            </w:r>
            <w:proofErr w:type="gramStart"/>
            <w:r w:rsidRPr="003F6888">
              <w:rPr>
                <w:rFonts w:ascii="Times New Roman" w:eastAsia="Times New Roman" w:hAnsi="Times New Roman" w:cs="Times New Roman"/>
                <w:sz w:val="24"/>
                <w:szCs w:val="24"/>
                <w:lang w:eastAsia="ru-RU"/>
              </w:rPr>
              <w:br/>
              <w:t>И</w:t>
            </w:r>
            <w:proofErr w:type="gramEnd"/>
            <w:r w:rsidRPr="003F6888">
              <w:rPr>
                <w:rFonts w:ascii="Times New Roman" w:eastAsia="Times New Roman" w:hAnsi="Times New Roman" w:cs="Times New Roman"/>
                <w:sz w:val="24"/>
                <w:szCs w:val="24"/>
                <w:lang w:eastAsia="ru-RU"/>
              </w:rPr>
              <w:t>сходя из поставленных целей и возрастных особенностей учащихся, необходимо учитывать:</w:t>
            </w:r>
          </w:p>
          <w:p w:rsidR="007133BF" w:rsidRPr="003F6888" w:rsidRDefault="007133BF" w:rsidP="00542674">
            <w:pPr>
              <w:numPr>
                <w:ilvl w:val="0"/>
                <w:numId w:val="16"/>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правильность и осознанность изложения материала, полноту раскрытия понятий и закономерностей, точность употребления географической терминологии;</w:t>
            </w:r>
          </w:p>
          <w:p w:rsidR="007133BF" w:rsidRPr="003F6888" w:rsidRDefault="007133BF" w:rsidP="00542674">
            <w:pPr>
              <w:numPr>
                <w:ilvl w:val="0"/>
                <w:numId w:val="16"/>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самостоятельность ответа;</w:t>
            </w:r>
          </w:p>
          <w:p w:rsidR="007133BF" w:rsidRPr="003F6888" w:rsidRDefault="007133BF" w:rsidP="00542674">
            <w:pPr>
              <w:numPr>
                <w:ilvl w:val="0"/>
                <w:numId w:val="16"/>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логичность, доказательность в изложении материала;</w:t>
            </w:r>
          </w:p>
          <w:p w:rsidR="007133BF" w:rsidRPr="003F6888" w:rsidRDefault="007133BF" w:rsidP="00542674">
            <w:pPr>
              <w:numPr>
                <w:ilvl w:val="0"/>
                <w:numId w:val="16"/>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степень сформированности интеллектуальных, обще учебных, специфических умений.</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"5"</w:t>
            </w:r>
            <w:r w:rsidRPr="003F6888">
              <w:rPr>
                <w:rFonts w:ascii="Times New Roman" w:eastAsia="Times New Roman" w:hAnsi="Times New Roman" w:cs="Times New Roman"/>
                <w:sz w:val="24"/>
                <w:szCs w:val="24"/>
                <w:lang w:eastAsia="ru-RU"/>
              </w:rPr>
              <w:t xml:space="preserve"> - ответ полный, правильный, отражающий основной материал курса; правильно </w:t>
            </w:r>
            <w:r w:rsidRPr="003F6888">
              <w:rPr>
                <w:rFonts w:ascii="Times New Roman" w:eastAsia="Times New Roman" w:hAnsi="Times New Roman" w:cs="Times New Roman"/>
                <w:sz w:val="24"/>
                <w:szCs w:val="24"/>
                <w:lang w:eastAsia="ru-RU"/>
              </w:rPr>
              <w:lastRenderedPageBreak/>
              <w:t>раскрыто содержание понятий, закономерностей, географических взаимосвязей и конкретизация их примерами; правильное использование карты и других источников знаний; ответ самостоятельный с опорой на ранее приобретенные знания и дополнительные сведения о важнейших географических событиях современности.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"4"</w:t>
            </w:r>
            <w:r w:rsidRPr="003F6888">
              <w:rPr>
                <w:rFonts w:ascii="Times New Roman" w:eastAsia="Times New Roman" w:hAnsi="Times New Roman" w:cs="Times New Roman"/>
                <w:sz w:val="24"/>
                <w:szCs w:val="24"/>
                <w:lang w:eastAsia="ru-RU"/>
              </w:rPr>
              <w:t xml:space="preserve"> - 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"3"</w:t>
            </w:r>
            <w:r w:rsidRPr="003F6888">
              <w:rPr>
                <w:rFonts w:ascii="Times New Roman" w:eastAsia="Times New Roman" w:hAnsi="Times New Roman" w:cs="Times New Roman"/>
                <w:sz w:val="24"/>
                <w:szCs w:val="24"/>
                <w:lang w:eastAsia="ru-RU"/>
              </w:rPr>
              <w:t xml:space="preserve"> - ответ правильный, ученик в основном понимает материал, но нечетко определяет понятия и закономерности; затрудняется в самостоятельном объяснении взаимосвязей, непоследовательно излагает материал, допускает ошибки в использовании карт при ответе.</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"2"</w:t>
            </w:r>
            <w:r w:rsidRPr="003F6888">
              <w:rPr>
                <w:rFonts w:ascii="Times New Roman" w:eastAsia="Times New Roman" w:hAnsi="Times New Roman" w:cs="Times New Roman"/>
                <w:sz w:val="24"/>
                <w:szCs w:val="24"/>
                <w:lang w:eastAsia="ru-RU"/>
              </w:rPr>
              <w:t xml:space="preserve"> - ответ неправильный; не 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u w:val="single"/>
                <w:lang w:eastAsia="ru-RU"/>
              </w:rPr>
              <w:t>Оценка практических умений учащихся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за умение работать с картой и другими источниками географических знаний.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Отметка "5" </w:t>
            </w:r>
            <w:r w:rsidRPr="003F6888">
              <w:rPr>
                <w:rFonts w:ascii="Times New Roman" w:eastAsia="Times New Roman" w:hAnsi="Times New Roman" w:cs="Times New Roman"/>
                <w:sz w:val="24"/>
                <w:szCs w:val="24"/>
                <w:lang w:eastAsia="ru-RU"/>
              </w:rPr>
              <w:t>- правильный и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"4"</w:t>
            </w:r>
            <w:r w:rsidRPr="003F6888">
              <w:rPr>
                <w:rFonts w:ascii="Times New Roman" w:eastAsia="Times New Roman" w:hAnsi="Times New Roman" w:cs="Times New Roman"/>
                <w:sz w:val="24"/>
                <w:szCs w:val="24"/>
                <w:lang w:eastAsia="ru-RU"/>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"3"</w:t>
            </w:r>
            <w:r w:rsidRPr="003F6888">
              <w:rPr>
                <w:rFonts w:ascii="Times New Roman" w:eastAsia="Times New Roman" w:hAnsi="Times New Roman" w:cs="Times New Roman"/>
                <w:sz w:val="24"/>
                <w:szCs w:val="24"/>
                <w:lang w:eastAsia="ru-RU"/>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"2"</w:t>
            </w:r>
            <w:r w:rsidRPr="003F6888">
              <w:rPr>
                <w:rFonts w:ascii="Times New Roman" w:eastAsia="Times New Roman" w:hAnsi="Times New Roman" w:cs="Times New Roman"/>
                <w:sz w:val="24"/>
                <w:szCs w:val="24"/>
                <w:lang w:eastAsia="ru-RU"/>
              </w:rPr>
              <w:t xml:space="preserve"> - неумение отбирать и использовать основные источники знаний; допускаются существенные ошибки в выполнении заданий и оформлении результатов.</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u w:val="single"/>
                <w:lang w:eastAsia="ru-RU"/>
              </w:rPr>
              <w:t>Оценка умений проводить наблюдения в природе и на производстве</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"5"</w:t>
            </w:r>
            <w:r w:rsidRPr="003F6888">
              <w:rPr>
                <w:rFonts w:ascii="Times New Roman" w:eastAsia="Times New Roman" w:hAnsi="Times New Roman" w:cs="Times New Roman"/>
                <w:sz w:val="24"/>
                <w:szCs w:val="24"/>
                <w:lang w:eastAsia="ru-RU"/>
              </w:rPr>
              <w:t xml:space="preserve"> - правильно по плану проведено наблюдение; точное отражение особенностей объекта или явления в описаниях, зарисовках, диаграммах, схемах; правильная формулировка выводов; аккуратное оформление наблюдений.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"4"</w:t>
            </w:r>
            <w:r w:rsidRPr="003F6888">
              <w:rPr>
                <w:rFonts w:ascii="Times New Roman" w:eastAsia="Times New Roman" w:hAnsi="Times New Roman" w:cs="Times New Roman"/>
                <w:sz w:val="24"/>
                <w:szCs w:val="24"/>
                <w:lang w:eastAsia="ru-RU"/>
              </w:rPr>
              <w:t xml:space="preserve"> - правильно, по плану проведено наблюдение; недочеты в отражении объекта или явления; правильная формулировка выводов; недостатки в оформлении наблюдений.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"3</w:t>
            </w:r>
            <w:r w:rsidRPr="003F6888">
              <w:rPr>
                <w:rFonts w:ascii="Times New Roman" w:eastAsia="Times New Roman" w:hAnsi="Times New Roman" w:cs="Times New Roman"/>
                <w:sz w:val="24"/>
                <w:szCs w:val="24"/>
                <w:lang w:eastAsia="ru-RU"/>
              </w:rPr>
              <w:t>" - допускаются неточности в проведении наблюдения по плану; выделены не все особенности объектов и явлений; допускаются неточности в формулировке выводов; имеются существенные недостатки в оформлении наблюдений.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"2"</w:t>
            </w:r>
            <w:r w:rsidRPr="003F6888">
              <w:rPr>
                <w:rFonts w:ascii="Times New Roman" w:eastAsia="Times New Roman" w:hAnsi="Times New Roman" w:cs="Times New Roman"/>
                <w:sz w:val="24"/>
                <w:szCs w:val="24"/>
                <w:lang w:eastAsia="ru-RU"/>
              </w:rPr>
              <w:t xml:space="preserve"> - неправильное выполнение задания; неумение сделать выводы на основе наблюдений.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b/>
                <w:sz w:val="24"/>
                <w:szCs w:val="24"/>
                <w:lang w:eastAsia="ru-RU"/>
              </w:rPr>
              <w:t>2.4.</w:t>
            </w:r>
            <w:r w:rsidRPr="003F6888">
              <w:rPr>
                <w:rFonts w:ascii="Times New Roman" w:eastAsia="Times New Roman" w:hAnsi="Times New Roman" w:cs="Times New Roman"/>
                <w:b/>
                <w:sz w:val="24"/>
                <w:szCs w:val="24"/>
                <w:lang w:eastAsia="ru-RU"/>
              </w:rPr>
              <w:t>БИОЛОГИЯ</w:t>
            </w:r>
            <w:r w:rsidR="0062036D" w:rsidRPr="003F6888">
              <w:rPr>
                <w:rFonts w:ascii="Times New Roman" w:eastAsia="Times New Roman" w:hAnsi="Times New Roman" w:cs="Times New Roman"/>
                <w:b/>
                <w:sz w:val="24"/>
                <w:szCs w:val="24"/>
                <w:lang w:eastAsia="ru-RU"/>
              </w:rPr>
              <w:t>.</w:t>
            </w:r>
            <w:r w:rsidRPr="003F6888">
              <w:rPr>
                <w:rFonts w:ascii="Times New Roman" w:eastAsia="Times New Roman" w:hAnsi="Times New Roman" w:cs="Times New Roman"/>
                <w:b/>
                <w:sz w:val="24"/>
                <w:szCs w:val="24"/>
                <w:lang w:eastAsia="ru-RU"/>
              </w:rPr>
              <w:br/>
            </w:r>
            <w:r w:rsidRPr="003F6888">
              <w:rPr>
                <w:rFonts w:ascii="Times New Roman" w:eastAsia="Times New Roman" w:hAnsi="Times New Roman" w:cs="Times New Roman"/>
                <w:sz w:val="24"/>
                <w:szCs w:val="24"/>
                <w:lang w:eastAsia="ru-RU"/>
              </w:rPr>
              <w:br/>
              <w:t xml:space="preserve">Оценка знаний и умений в большой степени зависит от вида допускаемых учащимися ошибок. </w:t>
            </w:r>
            <w:r w:rsidRPr="003F6888">
              <w:rPr>
                <w:rFonts w:ascii="Times New Roman" w:eastAsia="Times New Roman" w:hAnsi="Times New Roman" w:cs="Times New Roman"/>
                <w:sz w:val="24"/>
                <w:szCs w:val="24"/>
                <w:lang w:eastAsia="ru-RU"/>
              </w:rPr>
              <w:lastRenderedPageBreak/>
              <w:t>Различаются грубые, существенные и мелкие, несущественные.</w:t>
            </w:r>
          </w:p>
          <w:p w:rsidR="007133BF" w:rsidRPr="003F6888" w:rsidRDefault="007133BF" w:rsidP="00542674">
            <w:pPr>
              <w:numPr>
                <w:ilvl w:val="0"/>
                <w:numId w:val="17"/>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Существенными считаются ошибки, искажающие смысл основных понятий: неправильное определение важнейших признаков изучаемых биологических объектов и явлений, неточности в оформлении определений, отсутствие умений сравнивать, устанавливать взаимосвязи.</w:t>
            </w:r>
          </w:p>
          <w:p w:rsidR="007133BF" w:rsidRPr="003F6888" w:rsidRDefault="007133BF" w:rsidP="00542674">
            <w:pPr>
              <w:numPr>
                <w:ilvl w:val="0"/>
                <w:numId w:val="17"/>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К несущественным ошибкам относятся неточности, допущенные при раскрытии второстепенных признаков, ошибки, связанные с нарушением последовательности ответа и учебных действий, ошибки, в написании терминов, в подборе примеров.</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i/>
                <w:iCs/>
                <w:sz w:val="24"/>
                <w:szCs w:val="24"/>
                <w:lang w:eastAsia="ru-RU"/>
              </w:rPr>
              <w:t>Отличную отметку</w:t>
            </w:r>
            <w:r w:rsidRPr="003F6888">
              <w:rPr>
                <w:rFonts w:ascii="Times New Roman" w:eastAsia="Times New Roman" w:hAnsi="Times New Roman" w:cs="Times New Roman"/>
                <w:sz w:val="24"/>
                <w:szCs w:val="24"/>
                <w:lang w:eastAsia="ru-RU"/>
              </w:rPr>
              <w:t xml:space="preserve"> выставляют за ответ, в котором указаны все имеющиеся в эталоне элементы знаний и нет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proofErr w:type="gramStart"/>
            <w:r w:rsidRPr="003F6888">
              <w:rPr>
                <w:rFonts w:ascii="Times New Roman" w:eastAsia="Times New Roman" w:hAnsi="Times New Roman" w:cs="Times New Roman"/>
                <w:sz w:val="24"/>
                <w:szCs w:val="24"/>
                <w:lang w:eastAsia="ru-RU"/>
              </w:rPr>
              <w:t xml:space="preserve">Если ученик не называет два из указанных в эталоне элемента, то отметка ставится </w:t>
            </w:r>
            <w:r w:rsidRPr="003F6888">
              <w:rPr>
                <w:rFonts w:ascii="Times New Roman" w:eastAsia="Times New Roman" w:hAnsi="Times New Roman" w:cs="Times New Roman"/>
                <w:i/>
                <w:iCs/>
                <w:sz w:val="24"/>
                <w:szCs w:val="24"/>
                <w:lang w:eastAsia="ru-RU"/>
              </w:rPr>
              <w:t>удовлетворительная.</w:t>
            </w:r>
            <w:proofErr w:type="gramEnd"/>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 xml:space="preserve">К ответам ученика, как устным. Так и </w:t>
            </w:r>
            <w:proofErr w:type="gramStart"/>
            <w:r w:rsidRPr="003F6888">
              <w:rPr>
                <w:rFonts w:ascii="Times New Roman" w:eastAsia="Times New Roman" w:hAnsi="Times New Roman" w:cs="Times New Roman"/>
                <w:sz w:val="24"/>
                <w:szCs w:val="24"/>
                <w:lang w:eastAsia="ru-RU"/>
              </w:rPr>
              <w:t>письменным</w:t>
            </w:r>
            <w:proofErr w:type="gramEnd"/>
            <w:r w:rsidRPr="003F6888">
              <w:rPr>
                <w:rFonts w:ascii="Times New Roman" w:eastAsia="Times New Roman" w:hAnsi="Times New Roman" w:cs="Times New Roman"/>
                <w:sz w:val="24"/>
                <w:szCs w:val="24"/>
                <w:lang w:eastAsia="ru-RU"/>
              </w:rPr>
              <w:t xml:space="preserve"> предъявляются одинаковые требования, хотя при этом учитываются их особенности.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В устном ответе на обязательном для всех уровне ученик должен использовать таблицы и натуральные объекты для иллюстрации рассказа. А ученик, претендующий на хорошую и отличную отметку за устный ответ, должен еще выполнить на доске схемы и рисунки, объяснить их, раскрыть значение и функции изображенных на рисунке объектов, установить их взаимосвязь.</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При оценке письменного ответа также следует исходить из поэлементного анализа знаний, определяя при этом ценность каждого элемента и выделяя обязательный и более высокий уровни. При оценке письменного ответа также следует исходить из поэлементного анализа знаний, определяя при этом ценность каждого элемента и выделяя обязательный и более высокий уровни. При оценке письменных работ должно учитываться и умение литературно оформлять ответ, последовательно излагать содержание вопроса. Важно оценивать как ответ на каждый вопрос, так и работу в целом.</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При фронтальном опросе положительная, удовлетворительная отметка может быть выставлена только в том случае, если ученик отвечал несколько раз и осветил наиболее существенные элементы по контролируемому материалу, т.е. обнаружил знания на базовом уровне.</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Хорошей и отличной отметки заслуживают учителя, которые могут актуализировать приобретенные ранее знания в процессе изучения нового материала, осуществить их перенос, использовать в незнакомой ситуации.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При оценке практических заданий учитываются умения сформулировать цепь, отобрать оборудование, выполнить практические действия в определенной последовательности, сделать вывод. При этом удовлетворительная отметка ставится за правильно выполненные действия и полученные выводы. Если же ученик, помимо этого может отобрать оборудование и сформулировать цепь, то он получает хорошую или отличную отметку.</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b/>
                <w:sz w:val="24"/>
                <w:szCs w:val="24"/>
                <w:lang w:eastAsia="ru-RU"/>
              </w:rPr>
              <w:t xml:space="preserve"> </w:t>
            </w:r>
            <w:r w:rsidR="0062036D" w:rsidRPr="003F6888">
              <w:rPr>
                <w:rFonts w:ascii="Times New Roman" w:eastAsia="Times New Roman" w:hAnsi="Times New Roman" w:cs="Times New Roman"/>
                <w:b/>
                <w:sz w:val="24"/>
                <w:szCs w:val="24"/>
                <w:lang w:eastAsia="ru-RU"/>
              </w:rPr>
              <w:t>2.5.</w:t>
            </w:r>
            <w:r w:rsidRPr="003F6888">
              <w:rPr>
                <w:rFonts w:ascii="Times New Roman" w:eastAsia="Times New Roman" w:hAnsi="Times New Roman" w:cs="Times New Roman"/>
                <w:b/>
                <w:sz w:val="24"/>
                <w:szCs w:val="24"/>
                <w:lang w:eastAsia="ru-RU"/>
              </w:rPr>
              <w:t>ИНОСТРАННЫЙ ЯЗЫК</w:t>
            </w:r>
            <w:r w:rsidR="00AA6A82" w:rsidRPr="003F6888">
              <w:rPr>
                <w:rFonts w:ascii="Times New Roman" w:eastAsia="Times New Roman" w:hAnsi="Times New Roman" w:cs="Times New Roman"/>
                <w:b/>
                <w:sz w:val="24"/>
                <w:szCs w:val="24"/>
                <w:lang w:eastAsia="ru-RU"/>
              </w:rPr>
              <w:t xml:space="preserve"> (немецкий язык)</w:t>
            </w:r>
            <w:r w:rsidR="0062036D" w:rsidRPr="003F6888">
              <w:rPr>
                <w:rFonts w:ascii="Times New Roman" w:eastAsia="Times New Roman" w:hAnsi="Times New Roman" w:cs="Times New Roman"/>
                <w:b/>
                <w:sz w:val="24"/>
                <w:szCs w:val="24"/>
                <w:lang w:eastAsia="ru-RU"/>
              </w:rPr>
              <w:t>.</w:t>
            </w:r>
            <w:r w:rsidRPr="003F6888">
              <w:rPr>
                <w:rFonts w:ascii="Times New Roman" w:eastAsia="Times New Roman" w:hAnsi="Times New Roman" w:cs="Times New Roman"/>
                <w:b/>
                <w:sz w:val="24"/>
                <w:szCs w:val="24"/>
                <w:lang w:eastAsia="ru-RU"/>
              </w:rPr>
              <w:br/>
            </w:r>
            <w:r w:rsidRPr="003F6888">
              <w:rPr>
                <w:rFonts w:ascii="Times New Roman" w:eastAsia="Times New Roman" w:hAnsi="Times New Roman" w:cs="Times New Roman"/>
                <w:b/>
                <w:sz w:val="24"/>
                <w:szCs w:val="24"/>
                <w:lang w:eastAsia="ru-RU"/>
              </w:rPr>
              <w:br/>
            </w:r>
            <w:r w:rsidRPr="003F6888">
              <w:rPr>
                <w:rFonts w:ascii="Times New Roman" w:eastAsia="Times New Roman" w:hAnsi="Times New Roman" w:cs="Times New Roman"/>
                <w:sz w:val="24"/>
                <w:szCs w:val="24"/>
                <w:lang w:eastAsia="ru-RU"/>
              </w:rPr>
              <w:t>АУДИРОВАНИЕ</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"5</w:t>
            </w:r>
            <w:r w:rsidRPr="003F6888">
              <w:rPr>
                <w:rFonts w:ascii="Times New Roman" w:eastAsia="Times New Roman" w:hAnsi="Times New Roman" w:cs="Times New Roman"/>
                <w:sz w:val="24"/>
                <w:szCs w:val="24"/>
                <w:lang w:eastAsia="ru-RU"/>
              </w:rPr>
              <w:t>"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lastRenderedPageBreak/>
              <w:t>Отметка "4"</w:t>
            </w:r>
            <w:r w:rsidRPr="003F6888">
              <w:rPr>
                <w:rFonts w:ascii="Times New Roman" w:eastAsia="Times New Roman" w:hAnsi="Times New Roman" w:cs="Times New Roman"/>
                <w:sz w:val="24"/>
                <w:szCs w:val="24"/>
                <w:lang w:eastAsia="ru-RU"/>
              </w:rPr>
              <w:t xml:space="preserve"> ставится в том случае, если коммуникативная задача решена, а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"3"</w:t>
            </w:r>
            <w:r w:rsidRPr="003F6888">
              <w:rPr>
                <w:rFonts w:ascii="Times New Roman" w:eastAsia="Times New Roman" w:hAnsi="Times New Roman" w:cs="Times New Roman"/>
                <w:sz w:val="24"/>
                <w:szCs w:val="24"/>
                <w:lang w:eastAsia="ru-RU"/>
              </w:rPr>
              <w:t xml:space="preserve"> ставится в том случае, если коммуникативная задача решена, при этом учащиеся поняли только основной смысл иноязычной речи, соответствующей программным требованиям для данного класса.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"2"</w:t>
            </w:r>
            <w:r w:rsidRPr="003F6888">
              <w:rPr>
                <w:rFonts w:ascii="Times New Roman" w:eastAsia="Times New Roman" w:hAnsi="Times New Roman" w:cs="Times New Roman"/>
                <w:sz w:val="24"/>
                <w:szCs w:val="24"/>
                <w:lang w:eastAsia="ru-RU"/>
              </w:rPr>
              <w:t xml:space="preserve"> ставится в том случае, если учащиеся не поняли смысла иноязычной речи, соответствующей программным требованиям для данного класса.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ГОВОРЕНИЕ</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Отметка "5"</w:t>
            </w:r>
            <w:r w:rsidRPr="003F6888">
              <w:rPr>
                <w:rFonts w:ascii="Times New Roman" w:eastAsia="Times New Roman" w:hAnsi="Times New Roman" w:cs="Times New Roman"/>
                <w:sz w:val="24"/>
                <w:szCs w:val="24"/>
                <w:lang w:eastAsia="ru-RU"/>
              </w:rPr>
              <w:t xml:space="preserve"> ставится в том случае, если общение осуществилось, высказывания учащихся </w:t>
            </w:r>
            <w:proofErr w:type="gramStart"/>
            <w:r w:rsidRPr="003F6888">
              <w:rPr>
                <w:rFonts w:ascii="Times New Roman" w:eastAsia="Times New Roman" w:hAnsi="Times New Roman" w:cs="Times New Roman"/>
                <w:sz w:val="24"/>
                <w:szCs w:val="24"/>
                <w:lang w:eastAsia="ru-RU"/>
              </w:rPr>
              <w:t>соответствовало поставленной коммуникативной задаче и при этом их устная речь полностью соответствовала</w:t>
            </w:r>
            <w:proofErr w:type="gramEnd"/>
            <w:r w:rsidRPr="003F6888">
              <w:rPr>
                <w:rFonts w:ascii="Times New Roman" w:eastAsia="Times New Roman" w:hAnsi="Times New Roman" w:cs="Times New Roman"/>
                <w:sz w:val="24"/>
                <w:szCs w:val="24"/>
                <w:lang w:eastAsia="ru-RU"/>
              </w:rPr>
              <w:t xml:space="preserve"> нормам иностранного языка в пределах программных требований для данного класса.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"4"</w:t>
            </w:r>
            <w:r w:rsidRPr="003F6888">
              <w:rPr>
                <w:rFonts w:ascii="Times New Roman" w:eastAsia="Times New Roman" w:hAnsi="Times New Roman" w:cs="Times New Roman"/>
                <w:sz w:val="24"/>
                <w:szCs w:val="24"/>
                <w:lang w:eastAsia="ru-RU"/>
              </w:rPr>
              <w:t xml:space="preserve"> ставится в том случае, если общение осуществилось, высказывания учащихся соответствовало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"3"</w:t>
            </w:r>
            <w:r w:rsidRPr="003F6888">
              <w:rPr>
                <w:rFonts w:ascii="Times New Roman" w:eastAsia="Times New Roman" w:hAnsi="Times New Roman" w:cs="Times New Roman"/>
                <w:sz w:val="24"/>
                <w:szCs w:val="24"/>
                <w:lang w:eastAsia="ru-RU"/>
              </w:rPr>
              <w:t xml:space="preserve"> ставится в том случае, если общение осуществилось, высказывания учащихся соответствовали поставленной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"2"</w:t>
            </w:r>
            <w:r w:rsidRPr="003F6888">
              <w:rPr>
                <w:rFonts w:ascii="Times New Roman" w:eastAsia="Times New Roman" w:hAnsi="Times New Roman" w:cs="Times New Roman"/>
                <w:sz w:val="24"/>
                <w:szCs w:val="24"/>
                <w:lang w:eastAsia="ru-RU"/>
              </w:rPr>
              <w:t xml:space="preserve"> ставится в том случае, если общение не осуществилось </w:t>
            </w:r>
            <w:proofErr w:type="gramStart"/>
            <w:r w:rsidRPr="003F6888">
              <w:rPr>
                <w:rFonts w:ascii="Times New Roman" w:eastAsia="Times New Roman" w:hAnsi="Times New Roman" w:cs="Times New Roman"/>
                <w:sz w:val="24"/>
                <w:szCs w:val="24"/>
                <w:lang w:eastAsia="ru-RU"/>
              </w:rPr>
              <w:t>или</w:t>
            </w:r>
            <w:proofErr w:type="gramEnd"/>
            <w:r w:rsidRPr="003F6888">
              <w:rPr>
                <w:rFonts w:ascii="Times New Roman" w:eastAsia="Times New Roman" w:hAnsi="Times New Roman" w:cs="Times New Roman"/>
                <w:sz w:val="24"/>
                <w:szCs w:val="24"/>
                <w:lang w:eastAsia="ru-RU"/>
              </w:rPr>
              <w:t xml:space="preserve"> а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b/>
                <w:sz w:val="24"/>
                <w:szCs w:val="24"/>
                <w:lang w:eastAsia="ru-RU"/>
              </w:rPr>
              <w:t>2.5.</w:t>
            </w:r>
            <w:r w:rsidRPr="003F6888">
              <w:rPr>
                <w:rFonts w:ascii="Times New Roman" w:eastAsia="Times New Roman" w:hAnsi="Times New Roman" w:cs="Times New Roman"/>
                <w:b/>
                <w:sz w:val="24"/>
                <w:szCs w:val="24"/>
                <w:lang w:eastAsia="ru-RU"/>
              </w:rPr>
              <w:t>ХИМИЯ</w:t>
            </w:r>
            <w:r w:rsidR="0062036D" w:rsidRPr="003F6888">
              <w:rPr>
                <w:rFonts w:ascii="Times New Roman" w:eastAsia="Times New Roman" w:hAnsi="Times New Roman" w:cs="Times New Roman"/>
                <w:b/>
                <w:sz w:val="24"/>
                <w:szCs w:val="24"/>
                <w:lang w:eastAsia="ru-RU"/>
              </w:rPr>
              <w:t>.</w:t>
            </w:r>
            <w:r w:rsidRPr="003F6888">
              <w:rPr>
                <w:rFonts w:ascii="Times New Roman" w:eastAsia="Times New Roman" w:hAnsi="Times New Roman" w:cs="Times New Roman"/>
                <w:b/>
                <w:sz w:val="24"/>
                <w:szCs w:val="24"/>
                <w:lang w:eastAsia="ru-RU"/>
              </w:rPr>
              <w:br/>
            </w:r>
            <w:r w:rsidRPr="003F6888">
              <w:rPr>
                <w:rFonts w:ascii="Times New Roman" w:eastAsia="Times New Roman" w:hAnsi="Times New Roman" w:cs="Times New Roman"/>
                <w:sz w:val="24"/>
                <w:szCs w:val="24"/>
                <w:lang w:eastAsia="ru-RU"/>
              </w:rPr>
              <w:br/>
              <w:t>Результаты обучения химии должны соответствовать общим задачам предмета и требованиям к его усвоению.</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Результаты обучения оцениваются по пятибалльной системе. При оценке учитываются следующие качественные показатели ответов:</w:t>
            </w:r>
          </w:p>
          <w:p w:rsidR="007133BF" w:rsidRPr="003F6888" w:rsidRDefault="007133BF" w:rsidP="00542674">
            <w:pPr>
              <w:numPr>
                <w:ilvl w:val="0"/>
                <w:numId w:val="18"/>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глубина (соответствие изученным теоретическим обобщением);</w:t>
            </w:r>
          </w:p>
          <w:p w:rsidR="007133BF" w:rsidRPr="003F6888" w:rsidRDefault="007133BF" w:rsidP="00542674">
            <w:pPr>
              <w:numPr>
                <w:ilvl w:val="0"/>
                <w:numId w:val="18"/>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осознанность (соответствие требуемым в программе умениям применять полученную информацию);</w:t>
            </w:r>
          </w:p>
          <w:p w:rsidR="007133BF" w:rsidRPr="003F6888" w:rsidRDefault="007133BF" w:rsidP="00542674">
            <w:pPr>
              <w:numPr>
                <w:ilvl w:val="0"/>
                <w:numId w:val="18"/>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при оценке учитываются число и характер ошибок (</w:t>
            </w:r>
            <w:proofErr w:type="gramStart"/>
            <w:r w:rsidRPr="003F6888">
              <w:rPr>
                <w:rFonts w:ascii="Times New Roman" w:eastAsia="Times New Roman" w:hAnsi="Times New Roman" w:cs="Times New Roman"/>
                <w:sz w:val="24"/>
                <w:szCs w:val="24"/>
                <w:lang w:eastAsia="ru-RU"/>
              </w:rPr>
              <w:t>существенные</w:t>
            </w:r>
            <w:proofErr w:type="gramEnd"/>
            <w:r w:rsidRPr="003F6888">
              <w:rPr>
                <w:rFonts w:ascii="Times New Roman" w:eastAsia="Times New Roman" w:hAnsi="Times New Roman" w:cs="Times New Roman"/>
                <w:sz w:val="24"/>
                <w:szCs w:val="24"/>
                <w:lang w:eastAsia="ru-RU"/>
              </w:rPr>
              <w:t xml:space="preserve"> или несущественные)</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t>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пр. или ученик не смог применить теоретические знания для объяснения и предсказания явлений, установления причинно-</w:t>
            </w:r>
            <w:r w:rsidRPr="003F6888">
              <w:rPr>
                <w:rFonts w:ascii="Times New Roman" w:eastAsia="Times New Roman" w:hAnsi="Times New Roman" w:cs="Times New Roman"/>
                <w:sz w:val="24"/>
                <w:szCs w:val="24"/>
                <w:lang w:eastAsia="ru-RU"/>
              </w:rPr>
              <w:lastRenderedPageBreak/>
              <w:t>следственных связей, сравнения и классификации явлений и т.п.).</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 xml:space="preserve">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w:t>
            </w:r>
            <w:proofErr w:type="gramStart"/>
            <w:r w:rsidRPr="003F6888">
              <w:rPr>
                <w:rFonts w:ascii="Times New Roman" w:eastAsia="Times New Roman" w:hAnsi="Times New Roman" w:cs="Times New Roman"/>
                <w:sz w:val="24"/>
                <w:szCs w:val="24"/>
                <w:lang w:eastAsia="ru-RU"/>
              </w:rPr>
              <w:t>два и более уравнений</w:t>
            </w:r>
            <w:proofErr w:type="gramEnd"/>
            <w:r w:rsidRPr="003F6888">
              <w:rPr>
                <w:rFonts w:ascii="Times New Roman" w:eastAsia="Times New Roman" w:hAnsi="Times New Roman" w:cs="Times New Roman"/>
                <w:sz w:val="24"/>
                <w:szCs w:val="24"/>
                <w:lang w:eastAsia="ru-RU"/>
              </w:rPr>
              <w:t xml:space="preserve"> реакций в полном ионном виде допущена одна ошибка в обозначении заряда иона).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Результаты обучения проверяются в процессе устных и письменных ответов учащихся, а также при выполнении ими химического эксперимента.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u w:val="single"/>
                <w:lang w:eastAsia="ru-RU"/>
              </w:rPr>
              <w:t xml:space="preserve"> Оценка устного ответа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"5"</w:t>
            </w:r>
            <w:r w:rsidRPr="003F6888">
              <w:rPr>
                <w:rFonts w:ascii="Times New Roman" w:eastAsia="Times New Roman" w:hAnsi="Times New Roman" w:cs="Times New Roman"/>
                <w:sz w:val="24"/>
                <w:szCs w:val="24"/>
                <w:lang w:eastAsia="ru-RU"/>
              </w:rPr>
              <w:t xml:space="preserve"> -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"4"</w:t>
            </w:r>
            <w:r w:rsidRPr="003F6888">
              <w:rPr>
                <w:rFonts w:ascii="Times New Roman" w:eastAsia="Times New Roman" w:hAnsi="Times New Roman" w:cs="Times New Roman"/>
                <w:sz w:val="24"/>
                <w:szCs w:val="24"/>
                <w:lang w:eastAsia="ru-RU"/>
              </w:rPr>
              <w:t xml:space="preserve"> -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"3"</w:t>
            </w:r>
            <w:r w:rsidRPr="003F6888">
              <w:rPr>
                <w:rFonts w:ascii="Times New Roman" w:eastAsia="Times New Roman" w:hAnsi="Times New Roman" w:cs="Times New Roman"/>
                <w:sz w:val="24"/>
                <w:szCs w:val="24"/>
                <w:lang w:eastAsia="ru-RU"/>
              </w:rPr>
              <w:t xml:space="preserve"> - ответ полный, но при этом допущена существенная ошибка или ответ не полный, несвязный.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"2" -</w:t>
            </w:r>
            <w:r w:rsidRPr="003F6888">
              <w:rPr>
                <w:rFonts w:ascii="Times New Roman" w:eastAsia="Times New Roman" w:hAnsi="Times New Roman" w:cs="Times New Roman"/>
                <w:sz w:val="24"/>
                <w:szCs w:val="24"/>
                <w:lang w:eastAsia="ru-RU"/>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u w:val="single"/>
                <w:lang w:eastAsia="ru-RU"/>
              </w:rPr>
              <w:t>Оценка экспериментальных умений.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"5"</w:t>
            </w:r>
            <w:r w:rsidRPr="003F6888">
              <w:rPr>
                <w:rFonts w:ascii="Times New Roman" w:eastAsia="Times New Roman" w:hAnsi="Times New Roman" w:cs="Times New Roman"/>
                <w:sz w:val="24"/>
                <w:szCs w:val="24"/>
                <w:lang w:eastAsia="ru-RU"/>
              </w:rPr>
              <w:t xml:space="preserve"> - план решения составлен правильно, правильно осуществлен подбор химических реактивов и оборудования, дано полное объяснение и сделаны выводы.</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"4"</w:t>
            </w:r>
            <w:r w:rsidRPr="003F6888">
              <w:rPr>
                <w:rFonts w:ascii="Times New Roman" w:eastAsia="Times New Roman" w:hAnsi="Times New Roman" w:cs="Times New Roman"/>
                <w:sz w:val="24"/>
                <w:szCs w:val="24"/>
                <w:lang w:eastAsia="ru-RU"/>
              </w:rPr>
              <w:t xml:space="preserve"> - план решения составлен правильно, правильно осуществлен подбор химических реактивов и оборудования, при этом допущено не более двух несущественных ошибок в объяснении и выводах.</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"3"</w:t>
            </w:r>
            <w:r w:rsidRPr="003F6888">
              <w:rPr>
                <w:rFonts w:ascii="Times New Roman" w:eastAsia="Times New Roman" w:hAnsi="Times New Roman" w:cs="Times New Roman"/>
                <w:sz w:val="24"/>
                <w:szCs w:val="24"/>
                <w:lang w:eastAsia="ru-RU"/>
              </w:rPr>
              <w:t xml:space="preserve"> - план решения составлен правильно, правильно осуществлен подбор химических реактивов и оборудования, не допущена существенная ошибка в объяснении и выводах.</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"2"</w:t>
            </w:r>
            <w:r w:rsidRPr="003F6888">
              <w:rPr>
                <w:rFonts w:ascii="Times New Roman" w:eastAsia="Times New Roman" w:hAnsi="Times New Roman" w:cs="Times New Roman"/>
                <w:sz w:val="24"/>
                <w:szCs w:val="24"/>
                <w:lang w:eastAsia="ru-RU"/>
              </w:rPr>
              <w:t xml:space="preserve"> - допущены две (и более) ошибки в плане решения, в подборе химических реактивов и оборудования, в объяснении и выводах.</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u w:val="single"/>
                <w:lang w:eastAsia="ru-RU"/>
              </w:rPr>
              <w:t>Оценка умений решать расчетные задачи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"5"</w:t>
            </w:r>
            <w:r w:rsidRPr="003F6888">
              <w:rPr>
                <w:rFonts w:ascii="Times New Roman" w:eastAsia="Times New Roman" w:hAnsi="Times New Roman" w:cs="Times New Roman"/>
                <w:sz w:val="24"/>
                <w:szCs w:val="24"/>
                <w:lang w:eastAsia="ru-RU"/>
              </w:rPr>
              <w:t xml:space="preserve"> - в </w:t>
            </w:r>
            <w:proofErr w:type="gramStart"/>
            <w:r w:rsidRPr="003F6888">
              <w:rPr>
                <w:rFonts w:ascii="Times New Roman" w:eastAsia="Times New Roman" w:hAnsi="Times New Roman" w:cs="Times New Roman"/>
                <w:sz w:val="24"/>
                <w:szCs w:val="24"/>
                <w:lang w:eastAsia="ru-RU"/>
              </w:rPr>
              <w:t>логическом рассуждении</w:t>
            </w:r>
            <w:proofErr w:type="gramEnd"/>
            <w:r w:rsidRPr="003F6888">
              <w:rPr>
                <w:rFonts w:ascii="Times New Roman" w:eastAsia="Times New Roman" w:hAnsi="Times New Roman" w:cs="Times New Roman"/>
                <w:sz w:val="24"/>
                <w:szCs w:val="24"/>
                <w:lang w:eastAsia="ru-RU"/>
              </w:rPr>
              <w:t xml:space="preserve"> и решении нет ошибок, задача решена рациональным способом.</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"4"</w:t>
            </w:r>
            <w:r w:rsidRPr="003F6888">
              <w:rPr>
                <w:rFonts w:ascii="Times New Roman" w:eastAsia="Times New Roman" w:hAnsi="Times New Roman" w:cs="Times New Roman"/>
                <w:sz w:val="24"/>
                <w:szCs w:val="24"/>
                <w:lang w:eastAsia="ru-RU"/>
              </w:rPr>
              <w:t xml:space="preserve"> - в </w:t>
            </w:r>
            <w:proofErr w:type="gramStart"/>
            <w:r w:rsidRPr="003F6888">
              <w:rPr>
                <w:rFonts w:ascii="Times New Roman" w:eastAsia="Times New Roman" w:hAnsi="Times New Roman" w:cs="Times New Roman"/>
                <w:sz w:val="24"/>
                <w:szCs w:val="24"/>
                <w:lang w:eastAsia="ru-RU"/>
              </w:rPr>
              <w:t>логическом рассуждении</w:t>
            </w:r>
            <w:proofErr w:type="gramEnd"/>
            <w:r w:rsidRPr="003F6888">
              <w:rPr>
                <w:rFonts w:ascii="Times New Roman" w:eastAsia="Times New Roman" w:hAnsi="Times New Roman" w:cs="Times New Roman"/>
                <w:sz w:val="24"/>
                <w:szCs w:val="24"/>
                <w:lang w:eastAsia="ru-RU"/>
              </w:rPr>
              <w:t xml:space="preserve"> и решении нет существенных ошибок, но задача решена не рациональным способом или допущено не более двух несущественных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"3"</w:t>
            </w:r>
            <w:r w:rsidRPr="003F6888">
              <w:rPr>
                <w:rFonts w:ascii="Times New Roman" w:eastAsia="Times New Roman" w:hAnsi="Times New Roman" w:cs="Times New Roman"/>
                <w:sz w:val="24"/>
                <w:szCs w:val="24"/>
                <w:lang w:eastAsia="ru-RU"/>
              </w:rPr>
              <w:t xml:space="preserve"> - в </w:t>
            </w:r>
            <w:proofErr w:type="gramStart"/>
            <w:r w:rsidRPr="003F6888">
              <w:rPr>
                <w:rFonts w:ascii="Times New Roman" w:eastAsia="Times New Roman" w:hAnsi="Times New Roman" w:cs="Times New Roman"/>
                <w:sz w:val="24"/>
                <w:szCs w:val="24"/>
                <w:lang w:eastAsia="ru-RU"/>
              </w:rPr>
              <w:t>логическом рассуждении</w:t>
            </w:r>
            <w:proofErr w:type="gramEnd"/>
            <w:r w:rsidRPr="003F6888">
              <w:rPr>
                <w:rFonts w:ascii="Times New Roman" w:eastAsia="Times New Roman" w:hAnsi="Times New Roman" w:cs="Times New Roman"/>
                <w:sz w:val="24"/>
                <w:szCs w:val="24"/>
                <w:lang w:eastAsia="ru-RU"/>
              </w:rPr>
              <w:t xml:space="preserve"> нет существенных ошибок, но допущена существенная ошибка в математических расчетах.</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"2"</w:t>
            </w:r>
            <w:r w:rsidRPr="003F6888">
              <w:rPr>
                <w:rFonts w:ascii="Times New Roman" w:eastAsia="Times New Roman" w:hAnsi="Times New Roman" w:cs="Times New Roman"/>
                <w:sz w:val="24"/>
                <w:szCs w:val="24"/>
                <w:lang w:eastAsia="ru-RU"/>
              </w:rPr>
              <w:t xml:space="preserve"> - имеются существенные ошибки в </w:t>
            </w:r>
            <w:proofErr w:type="gramStart"/>
            <w:r w:rsidRPr="003F6888">
              <w:rPr>
                <w:rFonts w:ascii="Times New Roman" w:eastAsia="Times New Roman" w:hAnsi="Times New Roman" w:cs="Times New Roman"/>
                <w:sz w:val="24"/>
                <w:szCs w:val="24"/>
                <w:lang w:eastAsia="ru-RU"/>
              </w:rPr>
              <w:t>логическом рассуждении</w:t>
            </w:r>
            <w:proofErr w:type="gramEnd"/>
            <w:r w:rsidRPr="003F6888">
              <w:rPr>
                <w:rFonts w:ascii="Times New Roman" w:eastAsia="Times New Roman" w:hAnsi="Times New Roman" w:cs="Times New Roman"/>
                <w:sz w:val="24"/>
                <w:szCs w:val="24"/>
                <w:lang w:eastAsia="ru-RU"/>
              </w:rPr>
              <w:t xml:space="preserve"> и в решении.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lastRenderedPageBreak/>
              <w:br/>
            </w:r>
            <w:r w:rsidRPr="003F6888">
              <w:rPr>
                <w:rFonts w:ascii="Times New Roman" w:eastAsia="Times New Roman" w:hAnsi="Times New Roman" w:cs="Times New Roman"/>
                <w:sz w:val="24"/>
                <w:szCs w:val="24"/>
                <w:u w:val="single"/>
                <w:lang w:eastAsia="ru-RU"/>
              </w:rPr>
              <w:t>Оценка письменных контрольных работ</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"5"</w:t>
            </w:r>
            <w:r w:rsidRPr="003F6888">
              <w:rPr>
                <w:rFonts w:ascii="Times New Roman" w:eastAsia="Times New Roman" w:hAnsi="Times New Roman" w:cs="Times New Roman"/>
                <w:sz w:val="24"/>
                <w:szCs w:val="24"/>
                <w:lang w:eastAsia="ru-RU"/>
              </w:rPr>
              <w:t xml:space="preserve"> - ответ полный и правильный, возможна несущественная ошибка.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"4"</w:t>
            </w:r>
            <w:r w:rsidRPr="003F6888">
              <w:rPr>
                <w:rFonts w:ascii="Times New Roman" w:eastAsia="Times New Roman" w:hAnsi="Times New Roman" w:cs="Times New Roman"/>
                <w:sz w:val="24"/>
                <w:szCs w:val="24"/>
                <w:lang w:eastAsia="ru-RU"/>
              </w:rPr>
              <w:t xml:space="preserve"> - ответ не полный или допущено не более двух несущественных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"3</w:t>
            </w:r>
            <w:r w:rsidRPr="003F6888">
              <w:rPr>
                <w:rFonts w:ascii="Times New Roman" w:eastAsia="Times New Roman" w:hAnsi="Times New Roman" w:cs="Times New Roman"/>
                <w:sz w:val="24"/>
                <w:szCs w:val="24"/>
                <w:lang w:eastAsia="ru-RU"/>
              </w:rPr>
              <w:t>" - работа выполнена не менее чем наполовину, допущена одна существенная ошибка и при этом две-три несущественные.</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"2"</w:t>
            </w:r>
            <w:r w:rsidRPr="003F6888">
              <w:rPr>
                <w:rFonts w:ascii="Times New Roman" w:eastAsia="Times New Roman" w:hAnsi="Times New Roman" w:cs="Times New Roman"/>
                <w:sz w:val="24"/>
                <w:szCs w:val="24"/>
                <w:lang w:eastAsia="ru-RU"/>
              </w:rPr>
              <w:t xml:space="preserve"> - работа выполнена меньше чем на половину или содержит несколько существенных ошибок.</w:t>
            </w:r>
            <w:r w:rsidRPr="003F6888">
              <w:rPr>
                <w:rFonts w:ascii="Times New Roman" w:eastAsia="Times New Roman" w:hAnsi="Times New Roman" w:cs="Times New Roman"/>
                <w:sz w:val="24"/>
                <w:szCs w:val="24"/>
                <w:lang w:eastAsia="ru-RU"/>
              </w:rPr>
              <w:br/>
              <w:t>При оценке выполнения письменной контрольной работы необходимо учитывать требования единого орфографического режима.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Отметка за итоговую контрольную работу корректирует предшествующие при выставлении отметки за четверть, полугодие, год.</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b/>
                <w:sz w:val="24"/>
                <w:szCs w:val="24"/>
                <w:lang w:eastAsia="ru-RU"/>
              </w:rPr>
              <w:t>2.6.</w:t>
            </w:r>
            <w:r w:rsidRPr="003F6888">
              <w:rPr>
                <w:rFonts w:ascii="Times New Roman" w:eastAsia="Times New Roman" w:hAnsi="Times New Roman" w:cs="Times New Roman"/>
                <w:b/>
                <w:sz w:val="24"/>
                <w:szCs w:val="24"/>
                <w:lang w:eastAsia="ru-RU"/>
              </w:rPr>
              <w:t>ИСТОРИЯ</w:t>
            </w:r>
            <w:proofErr w:type="gramStart"/>
            <w:r w:rsidR="0062036D" w:rsidRPr="003F6888">
              <w:rPr>
                <w:rFonts w:ascii="Times New Roman" w:eastAsia="Times New Roman" w:hAnsi="Times New Roman" w:cs="Times New Roman"/>
                <w:b/>
                <w:sz w:val="24"/>
                <w:szCs w:val="24"/>
                <w:lang w:eastAsia="ru-RU"/>
              </w:rPr>
              <w:t>.О</w:t>
            </w:r>
            <w:proofErr w:type="gramEnd"/>
            <w:r w:rsidR="0062036D" w:rsidRPr="003F6888">
              <w:rPr>
                <w:rFonts w:ascii="Times New Roman" w:eastAsia="Times New Roman" w:hAnsi="Times New Roman" w:cs="Times New Roman"/>
                <w:b/>
                <w:sz w:val="24"/>
                <w:szCs w:val="24"/>
                <w:lang w:eastAsia="ru-RU"/>
              </w:rPr>
              <w:t>БЩЕСТВОЗНАНИЕ.</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Нормы оценки знаний предполагают учет индивидуальных особенностей учащихся, дифференцированный подход к обучению, проверке знаний и умений.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В развернутых, кратких устных ответах учащихся на вопросы, в их сообщениях и докладах, а также в письменных статьях оцениваются знания и умения школьников по пятибалльной системе. При этом учитываются: глубина знаний (опора на теоретические положения исторической науки), полнота знаний и владение необходимыми умениями, осознанность и самостоятельность применения материала, включая обобщения, выводы (в соответствии с заданным вопросом), соблюдение норм литературной речи.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Оценка "5"</w:t>
            </w:r>
            <w:r w:rsidRPr="003F6888">
              <w:rPr>
                <w:rFonts w:ascii="Times New Roman" w:eastAsia="Times New Roman" w:hAnsi="Times New Roman" w:cs="Times New Roman"/>
                <w:sz w:val="24"/>
                <w:szCs w:val="24"/>
                <w:lang w:eastAsia="ru-RU"/>
              </w:rPr>
              <w:t xml:space="preserve"> - материал усвоен в полном объеме, изложен логично, без существенных ошибок, не требует дополнительных вопросов, выводы опираются на теоретические знания (9_11кл.) доказательны, применяются умения, необходимые для ответа, речь хорошая. Такая же оценка ставится за краткий точный ответ на особенно сложный вопрос или за подробное исправление и дополнение ответа другого ученика.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Оценка "4"</w:t>
            </w:r>
            <w:r w:rsidRPr="003F6888">
              <w:rPr>
                <w:rFonts w:ascii="Times New Roman" w:eastAsia="Times New Roman" w:hAnsi="Times New Roman" w:cs="Times New Roman"/>
                <w:sz w:val="24"/>
                <w:szCs w:val="24"/>
                <w:lang w:eastAsia="ru-RU"/>
              </w:rPr>
              <w:t xml:space="preserve"> - в усвоении материала допущены незначительные пробелы и ошибки, </w:t>
            </w:r>
            <w:proofErr w:type="gramStart"/>
            <w:r w:rsidRPr="003F6888">
              <w:rPr>
                <w:rFonts w:ascii="Times New Roman" w:eastAsia="Times New Roman" w:hAnsi="Times New Roman" w:cs="Times New Roman"/>
                <w:sz w:val="24"/>
                <w:szCs w:val="24"/>
                <w:lang w:eastAsia="ru-RU"/>
              </w:rPr>
              <w:t>изложение</w:t>
            </w:r>
            <w:proofErr w:type="gramEnd"/>
            <w:r w:rsidRPr="003F6888">
              <w:rPr>
                <w:rFonts w:ascii="Times New Roman" w:eastAsia="Times New Roman" w:hAnsi="Times New Roman" w:cs="Times New Roman"/>
                <w:sz w:val="24"/>
                <w:szCs w:val="24"/>
                <w:lang w:eastAsia="ru-RU"/>
              </w:rPr>
              <w:t xml:space="preserve">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Оценка "3"</w:t>
            </w:r>
            <w:r w:rsidRPr="003F6888">
              <w:rPr>
                <w:rFonts w:ascii="Times New Roman" w:eastAsia="Times New Roman" w:hAnsi="Times New Roman" w:cs="Times New Roman"/>
                <w:sz w:val="24"/>
                <w:szCs w:val="24"/>
                <w:lang w:eastAsia="ru-RU"/>
              </w:rPr>
              <w:t xml:space="preserve"> - в условии материала имеются существенные пробелы, изложение недостаточное (пересказ учебника), несистематизированное, содержит существенные ошибки, в том числе в выводах, аргументация слабая, умения не проявлены, речь бедная.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Оценка "2"</w:t>
            </w:r>
            <w:r w:rsidRPr="003F6888">
              <w:rPr>
                <w:rFonts w:ascii="Times New Roman" w:eastAsia="Times New Roman" w:hAnsi="Times New Roman" w:cs="Times New Roman"/>
                <w:sz w:val="24"/>
                <w:szCs w:val="24"/>
                <w:lang w:eastAsia="ru-RU"/>
              </w:rPr>
              <w:t xml:space="preserve"> - главное содержание материала не раскрыто.</w:t>
            </w:r>
          </w:p>
          <w:p w:rsidR="00AA6A82" w:rsidRPr="003F6888" w:rsidRDefault="00AA6A82" w:rsidP="00542674">
            <w:pPr>
              <w:shd w:val="clear" w:color="auto" w:fill="FFFFFF"/>
              <w:autoSpaceDE w:val="0"/>
              <w:spacing w:after="0"/>
              <w:jc w:val="both"/>
              <w:rPr>
                <w:rFonts w:ascii="Times New Roman" w:hAnsi="Times New Roman" w:cs="Times New Roman"/>
                <w:b/>
                <w:bCs/>
                <w:color w:val="000000"/>
                <w:sz w:val="24"/>
                <w:szCs w:val="24"/>
              </w:rPr>
            </w:pPr>
            <w:r w:rsidRPr="003F6888">
              <w:rPr>
                <w:rFonts w:ascii="Times New Roman" w:hAnsi="Times New Roman" w:cs="Times New Roman"/>
                <w:b/>
                <w:bCs/>
                <w:color w:val="000000"/>
                <w:sz w:val="24"/>
                <w:szCs w:val="24"/>
              </w:rPr>
              <w:t xml:space="preserve"> </w:t>
            </w:r>
          </w:p>
          <w:p w:rsidR="00AA6A82" w:rsidRPr="003F6888" w:rsidRDefault="0062036D" w:rsidP="00542674">
            <w:pPr>
              <w:spacing w:after="0"/>
              <w:jc w:val="both"/>
              <w:rPr>
                <w:rFonts w:ascii="Times New Roman" w:hAnsi="Times New Roman" w:cs="Times New Roman"/>
                <w:b/>
                <w:i/>
                <w:sz w:val="24"/>
                <w:szCs w:val="24"/>
              </w:rPr>
            </w:pPr>
            <w:r w:rsidRPr="003F6888">
              <w:rPr>
                <w:rFonts w:ascii="Times New Roman" w:hAnsi="Times New Roman" w:cs="Times New Roman"/>
                <w:b/>
                <w:sz w:val="24"/>
                <w:szCs w:val="24"/>
              </w:rPr>
              <w:t>2.7.</w:t>
            </w:r>
            <w:r w:rsidRPr="003F6888">
              <w:rPr>
                <w:rFonts w:ascii="Times New Roman" w:hAnsi="Times New Roman" w:cs="Times New Roman"/>
                <w:b/>
                <w:i/>
                <w:sz w:val="24"/>
                <w:szCs w:val="24"/>
              </w:rPr>
              <w:t xml:space="preserve"> </w:t>
            </w:r>
            <w:r w:rsidRPr="003F6888">
              <w:rPr>
                <w:rFonts w:ascii="Times New Roman" w:hAnsi="Times New Roman" w:cs="Times New Roman"/>
                <w:b/>
                <w:sz w:val="24"/>
                <w:szCs w:val="24"/>
              </w:rPr>
              <w:t>ИНФОРМАТИКА.</w:t>
            </w:r>
          </w:p>
          <w:p w:rsidR="00AA6A82" w:rsidRPr="003F6888" w:rsidRDefault="00AA6A82" w:rsidP="00542674">
            <w:pPr>
              <w:pStyle w:val="31"/>
              <w:ind w:firstLine="0"/>
              <w:rPr>
                <w:szCs w:val="24"/>
              </w:rPr>
            </w:pPr>
            <w:r w:rsidRPr="003F6888">
              <w:rPr>
                <w:b/>
                <w:i/>
                <w:szCs w:val="24"/>
              </w:rPr>
              <w:t xml:space="preserve"> </w:t>
            </w:r>
          </w:p>
          <w:p w:rsidR="00AA6A82" w:rsidRPr="003F6888" w:rsidRDefault="00AA6A82" w:rsidP="00542674">
            <w:pPr>
              <w:pStyle w:val="31"/>
              <w:keepLines w:val="0"/>
              <w:rPr>
                <w:szCs w:val="24"/>
              </w:rPr>
            </w:pPr>
            <w:r w:rsidRPr="003F6888">
              <w:rPr>
                <w:szCs w:val="24"/>
              </w:rPr>
              <w:t xml:space="preserve">Положительная оценка («3», «4», «5») выставляется, когда ученик показал владение основным программным материалом. Оценка «5» выставляется при условии безупречного ответа либо при наличии 1-2 мелких погрешностей, «4» - при наличии 1-2 недочетов. </w:t>
            </w:r>
            <w:proofErr w:type="gramStart"/>
            <w:r w:rsidRPr="003F6888">
              <w:rPr>
                <w:szCs w:val="24"/>
              </w:rPr>
              <w:lastRenderedPageBreak/>
              <w:t xml:space="preserve">Неудовлетворительная оценка «2») выставляется в том случае, когда ученик показал </w:t>
            </w:r>
            <w:proofErr w:type="spellStart"/>
            <w:r w:rsidRPr="003F6888">
              <w:rPr>
                <w:szCs w:val="24"/>
              </w:rPr>
              <w:t>неусвоение</w:t>
            </w:r>
            <w:proofErr w:type="spellEnd"/>
            <w:r w:rsidRPr="003F6888">
              <w:rPr>
                <w:szCs w:val="24"/>
              </w:rPr>
              <w:t xml:space="preserve"> основного программного материала.</w:t>
            </w:r>
            <w:proofErr w:type="gramEnd"/>
          </w:p>
          <w:p w:rsidR="00AA6A82" w:rsidRPr="003F6888" w:rsidRDefault="00AA6A82" w:rsidP="00542674">
            <w:pPr>
              <w:spacing w:after="0"/>
              <w:ind w:firstLine="720"/>
              <w:jc w:val="both"/>
              <w:rPr>
                <w:rFonts w:ascii="Times New Roman" w:hAnsi="Times New Roman" w:cs="Times New Roman"/>
                <w:sz w:val="24"/>
                <w:szCs w:val="24"/>
              </w:rPr>
            </w:pPr>
            <w:r w:rsidRPr="003F6888">
              <w:rPr>
                <w:rFonts w:ascii="Times New Roman" w:hAnsi="Times New Roman" w:cs="Times New Roman"/>
                <w:i/>
                <w:sz w:val="24"/>
                <w:szCs w:val="24"/>
              </w:rPr>
              <w:t xml:space="preserve">Оценка за усвоение темы </w:t>
            </w:r>
            <w:r w:rsidRPr="003F6888">
              <w:rPr>
                <w:rFonts w:ascii="Times New Roman" w:hAnsi="Times New Roman" w:cs="Times New Roman"/>
                <w:sz w:val="24"/>
                <w:szCs w:val="24"/>
              </w:rPr>
              <w:t>выставляется на основе всех текущих отметок. Особый вес придается оценкам за итоговую контрольную работу или ответы учащихся на зачетном занятии по всей теме. При выставлении тематической оценки учитель может не учитывать текущих отметок, если по результатам тематической контрольной работы или зачета эти отметки учащимися не подтверждены (например, неудовлетворительные оценки, полученные за пробелы в знаниях и умениях, которые затем были ликвидированы).</w:t>
            </w:r>
          </w:p>
          <w:p w:rsidR="00AA6A82" w:rsidRPr="003F6888" w:rsidRDefault="00AA6A82" w:rsidP="00542674">
            <w:pPr>
              <w:spacing w:after="0"/>
              <w:ind w:firstLine="720"/>
              <w:jc w:val="both"/>
              <w:rPr>
                <w:rFonts w:ascii="Times New Roman" w:hAnsi="Times New Roman" w:cs="Times New Roman"/>
                <w:sz w:val="24"/>
                <w:szCs w:val="24"/>
              </w:rPr>
            </w:pPr>
          </w:p>
          <w:p w:rsidR="00AA6A82" w:rsidRPr="003F6888" w:rsidRDefault="00AA6A82" w:rsidP="00542674">
            <w:pPr>
              <w:spacing w:after="0"/>
              <w:ind w:firstLine="720"/>
              <w:jc w:val="both"/>
              <w:rPr>
                <w:rFonts w:ascii="Times New Roman" w:hAnsi="Times New Roman" w:cs="Times New Roman"/>
                <w:sz w:val="24"/>
                <w:szCs w:val="24"/>
              </w:rPr>
            </w:pPr>
          </w:p>
          <w:p w:rsidR="00AA6A82" w:rsidRPr="003F6888" w:rsidRDefault="0062036D" w:rsidP="00542674">
            <w:pPr>
              <w:spacing w:after="0"/>
              <w:rPr>
                <w:rFonts w:ascii="Times New Roman" w:hAnsi="Times New Roman" w:cs="Times New Roman"/>
                <w:b/>
                <w:i/>
                <w:sz w:val="24"/>
                <w:szCs w:val="24"/>
                <w:u w:val="single"/>
              </w:rPr>
            </w:pPr>
            <w:r w:rsidRPr="003F6888">
              <w:rPr>
                <w:rFonts w:ascii="Times New Roman" w:hAnsi="Times New Roman" w:cs="Times New Roman"/>
                <w:b/>
                <w:i/>
                <w:sz w:val="24"/>
                <w:szCs w:val="24"/>
              </w:rPr>
              <w:t xml:space="preserve">2.8. </w:t>
            </w:r>
            <w:r w:rsidRPr="003F6888">
              <w:rPr>
                <w:rFonts w:ascii="Times New Roman" w:hAnsi="Times New Roman" w:cs="Times New Roman"/>
                <w:b/>
                <w:sz w:val="24"/>
                <w:szCs w:val="24"/>
              </w:rPr>
              <w:t>ЭКОНОМИКА.</w:t>
            </w:r>
            <w:r w:rsidR="00AA6A82" w:rsidRPr="003F6888">
              <w:rPr>
                <w:rFonts w:ascii="Times New Roman" w:hAnsi="Times New Roman" w:cs="Times New Roman"/>
                <w:b/>
                <w:i/>
                <w:sz w:val="24"/>
                <w:szCs w:val="24"/>
                <w:u w:val="single"/>
              </w:rPr>
              <w:t xml:space="preserve"> </w:t>
            </w:r>
          </w:p>
          <w:p w:rsidR="00AA6A82" w:rsidRPr="003F6888" w:rsidRDefault="0062036D"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 xml:space="preserve"> </w:t>
            </w:r>
            <w:r w:rsidR="00AA6A82" w:rsidRPr="003F6888">
              <w:rPr>
                <w:rFonts w:ascii="Times New Roman" w:hAnsi="Times New Roman" w:cs="Times New Roman"/>
                <w:b/>
                <w:bCs/>
                <w:sz w:val="24"/>
                <w:szCs w:val="24"/>
              </w:rPr>
              <w:t>«5»</w:t>
            </w:r>
            <w:r w:rsidR="00AA6A82" w:rsidRPr="003F6888">
              <w:rPr>
                <w:rFonts w:ascii="Times New Roman" w:hAnsi="Times New Roman" w:cs="Times New Roman"/>
                <w:sz w:val="24"/>
                <w:szCs w:val="24"/>
              </w:rPr>
              <w:t xml:space="preserve"> - ставится в том случае,  если: учащийся обнаруживает верное понимание сущности экономических явлений, законов и теорий, понятий.</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Правильно составляет таблицы, графики, соответствующие ответу, строит по собственному плану, сопровождает рассказ новыми примерами, умеет применять знания в новой ситуации при выполнении практических заданий, при проведении деловой игры, может установить связь между изучаемым материалом по курсу экономики, а также с материалом, усвоенным при изучении других предметов.</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«4»</w:t>
            </w:r>
            <w:r w:rsidRPr="003F6888">
              <w:rPr>
                <w:rFonts w:ascii="Times New Roman" w:hAnsi="Times New Roman" w:cs="Times New Roman"/>
                <w:sz w:val="24"/>
                <w:szCs w:val="24"/>
              </w:rPr>
              <w:t xml:space="preserve"> -  ставится, если ответ удовлетворяет основным требованиям к ответу на «5», но учащийся не использует свой план ответа, новые примеры, не применяет знания в новой ситуации, не использует связи с ранее изученным материалом, усвоенным при изучении других предметов.</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«3»</w:t>
            </w:r>
            <w:r w:rsidRPr="003F6888">
              <w:rPr>
                <w:rFonts w:ascii="Times New Roman" w:hAnsi="Times New Roman" w:cs="Times New Roman"/>
                <w:sz w:val="24"/>
                <w:szCs w:val="24"/>
              </w:rPr>
              <w:t xml:space="preserve"> - ставится, если большая часть ответа удовлетворят требованиям к ответу на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практических задач.    </w:t>
            </w:r>
          </w:p>
          <w:p w:rsidR="00AA6A82" w:rsidRPr="003F6888" w:rsidRDefault="00AA6A82" w:rsidP="00542674">
            <w:pPr>
              <w:spacing w:after="0"/>
              <w:jc w:val="center"/>
              <w:rPr>
                <w:rFonts w:ascii="Times New Roman" w:hAnsi="Times New Roman" w:cs="Times New Roman"/>
                <w:sz w:val="24"/>
                <w:szCs w:val="24"/>
              </w:rPr>
            </w:pPr>
            <w:r w:rsidRPr="003F6888">
              <w:rPr>
                <w:rFonts w:ascii="Times New Roman" w:hAnsi="Times New Roman" w:cs="Times New Roman"/>
                <w:b/>
                <w:bCs/>
                <w:sz w:val="24"/>
                <w:szCs w:val="24"/>
              </w:rPr>
              <w:t>«2»</w:t>
            </w:r>
            <w:r w:rsidRPr="003F6888">
              <w:rPr>
                <w:rFonts w:ascii="Times New Roman" w:hAnsi="Times New Roman" w:cs="Times New Roman"/>
                <w:sz w:val="24"/>
                <w:szCs w:val="24"/>
              </w:rPr>
              <w:t xml:space="preserve"> - ставится, если учащийся не овладел основными знаниями  и умениями в соответствии с требованиями программы.</w:t>
            </w:r>
          </w:p>
          <w:p w:rsidR="005D6C06" w:rsidRPr="003F6888" w:rsidRDefault="00AA6A82" w:rsidP="00542674">
            <w:pPr>
              <w:spacing w:after="0" w:line="240" w:lineRule="auto"/>
              <w:rPr>
                <w:rFonts w:ascii="Times New Roman" w:hAnsi="Times New Roman" w:cs="Times New Roman"/>
                <w:sz w:val="24"/>
                <w:szCs w:val="24"/>
              </w:rPr>
            </w:pPr>
            <w:r w:rsidRPr="003F6888">
              <w:rPr>
                <w:rFonts w:ascii="Times New Roman" w:hAnsi="Times New Roman" w:cs="Times New Roman"/>
                <w:sz w:val="24"/>
                <w:szCs w:val="24"/>
              </w:rPr>
              <w:t>рабочего места и порядок на столе, э</w:t>
            </w:r>
            <w:r w:rsidR="005D6C06" w:rsidRPr="003F6888">
              <w:rPr>
                <w:rFonts w:ascii="Times New Roman" w:hAnsi="Times New Roman" w:cs="Times New Roman"/>
                <w:sz w:val="24"/>
                <w:szCs w:val="24"/>
              </w:rPr>
              <w:t>кономно используются реактивы).</w:t>
            </w:r>
          </w:p>
          <w:p w:rsidR="00BE043E" w:rsidRPr="003F6888" w:rsidRDefault="00AA6A82" w:rsidP="00542674">
            <w:pPr>
              <w:spacing w:after="0" w:line="240" w:lineRule="auto"/>
              <w:rPr>
                <w:rFonts w:ascii="Times New Roman" w:hAnsi="Times New Roman" w:cs="Times New Roman"/>
                <w:b/>
                <w:sz w:val="24"/>
                <w:szCs w:val="24"/>
              </w:rPr>
            </w:pPr>
            <w:r w:rsidRPr="003F6888">
              <w:rPr>
                <w:rFonts w:ascii="Times New Roman" w:hAnsi="Times New Roman" w:cs="Times New Roman"/>
                <w:b/>
                <w:sz w:val="24"/>
                <w:szCs w:val="24"/>
              </w:rPr>
              <w:t xml:space="preserve">     </w:t>
            </w:r>
          </w:p>
          <w:p w:rsidR="00AA6A82" w:rsidRPr="003F6888" w:rsidRDefault="00AA6A82" w:rsidP="00542674">
            <w:pPr>
              <w:spacing w:after="0" w:line="240" w:lineRule="auto"/>
              <w:rPr>
                <w:rFonts w:ascii="Times New Roman" w:hAnsi="Times New Roman" w:cs="Times New Roman"/>
                <w:sz w:val="24"/>
                <w:szCs w:val="24"/>
              </w:rPr>
            </w:pPr>
            <w:r w:rsidRPr="003F6888">
              <w:rPr>
                <w:rFonts w:ascii="Times New Roman" w:hAnsi="Times New Roman" w:cs="Times New Roman"/>
                <w:b/>
                <w:sz w:val="24"/>
                <w:szCs w:val="24"/>
              </w:rPr>
              <w:t xml:space="preserve">  </w:t>
            </w:r>
            <w:r w:rsidR="0062036D" w:rsidRPr="003F6888">
              <w:rPr>
                <w:rFonts w:ascii="Times New Roman" w:hAnsi="Times New Roman" w:cs="Times New Roman"/>
                <w:b/>
                <w:sz w:val="24"/>
                <w:szCs w:val="24"/>
              </w:rPr>
              <w:t>2.9.</w:t>
            </w:r>
            <w:r w:rsidRPr="003F6888">
              <w:rPr>
                <w:rFonts w:ascii="Times New Roman" w:hAnsi="Times New Roman" w:cs="Times New Roman"/>
                <w:b/>
                <w:i/>
                <w:sz w:val="24"/>
                <w:szCs w:val="24"/>
              </w:rPr>
              <w:t xml:space="preserve">         </w:t>
            </w:r>
            <w:r w:rsidR="0062036D" w:rsidRPr="003F6888">
              <w:rPr>
                <w:rFonts w:ascii="Times New Roman" w:hAnsi="Times New Roman" w:cs="Times New Roman"/>
                <w:b/>
                <w:sz w:val="24"/>
                <w:szCs w:val="24"/>
              </w:rPr>
              <w:t>ФИЗИЧЕСКАЯ КУЛЬТУРА.</w:t>
            </w:r>
          </w:p>
          <w:p w:rsidR="00AA6A82" w:rsidRPr="003F6888" w:rsidRDefault="00AA6A82" w:rsidP="00542674">
            <w:pPr>
              <w:spacing w:after="0" w:line="240" w:lineRule="auto"/>
              <w:rPr>
                <w:rFonts w:ascii="Times New Roman" w:hAnsi="Times New Roman" w:cs="Times New Roman"/>
                <w:b/>
                <w:i/>
                <w:sz w:val="24"/>
                <w:szCs w:val="24"/>
                <w:u w:val="single"/>
              </w:rPr>
            </w:pP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sz w:val="24"/>
                <w:szCs w:val="24"/>
              </w:rPr>
              <w:t xml:space="preserve">По основам знаний. </w:t>
            </w:r>
            <w:r w:rsidRPr="003F6888">
              <w:rPr>
                <w:rFonts w:ascii="Times New Roman" w:hAnsi="Times New Roman" w:cs="Times New Roman"/>
                <w:sz w:val="24"/>
                <w:szCs w:val="24"/>
              </w:rPr>
              <w:t>Оценивая знания учащихся по предмету «Физическая культура», надо учитывать их глубину, полноту, аргументированность, умение использовать знания применительно к конкретным случаям и практическим занятиям физическими упражнениями.</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ab/>
            </w:r>
            <w:r w:rsidRPr="003F6888">
              <w:rPr>
                <w:rFonts w:ascii="Times New Roman" w:hAnsi="Times New Roman" w:cs="Times New Roman"/>
                <w:b/>
                <w:sz w:val="24"/>
                <w:szCs w:val="24"/>
              </w:rPr>
              <w:t>Оценка «5»</w:t>
            </w:r>
            <w:r w:rsidRPr="003F6888">
              <w:rPr>
                <w:rFonts w:ascii="Times New Roman" w:hAnsi="Times New Roman" w:cs="Times New Roman"/>
                <w:sz w:val="24"/>
                <w:szCs w:val="24"/>
              </w:rPr>
              <w:t xml:space="preserve"> выставляется за ответ, в котором ученик демонстрирует глубокое понимание сущности материала, логично его излагает, используя примеры из практики или своего опыта.</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ab/>
            </w:r>
            <w:r w:rsidRPr="003F6888">
              <w:rPr>
                <w:rFonts w:ascii="Times New Roman" w:hAnsi="Times New Roman" w:cs="Times New Roman"/>
                <w:b/>
                <w:sz w:val="24"/>
                <w:szCs w:val="24"/>
              </w:rPr>
              <w:t>Оценка «4»</w:t>
            </w:r>
            <w:r w:rsidRPr="003F6888">
              <w:rPr>
                <w:rFonts w:ascii="Times New Roman" w:hAnsi="Times New Roman" w:cs="Times New Roman"/>
                <w:sz w:val="24"/>
                <w:szCs w:val="24"/>
              </w:rPr>
              <w:t xml:space="preserve"> ставится за ответ, в котором содержатся небольшие неточности и небольшие ошибки.</w:t>
            </w:r>
          </w:p>
          <w:p w:rsidR="00AA6A82" w:rsidRPr="003F6888" w:rsidRDefault="00AA6A82" w:rsidP="00542674">
            <w:pPr>
              <w:spacing w:after="0"/>
              <w:ind w:firstLine="708"/>
              <w:rPr>
                <w:rFonts w:ascii="Times New Roman" w:hAnsi="Times New Roman" w:cs="Times New Roman"/>
                <w:sz w:val="24"/>
                <w:szCs w:val="24"/>
              </w:rPr>
            </w:pPr>
            <w:r w:rsidRPr="003F6888">
              <w:rPr>
                <w:rFonts w:ascii="Times New Roman" w:hAnsi="Times New Roman" w:cs="Times New Roman"/>
                <w:b/>
                <w:sz w:val="24"/>
                <w:szCs w:val="24"/>
              </w:rPr>
              <w:t>Оценку «3»</w:t>
            </w:r>
            <w:r w:rsidRPr="003F6888">
              <w:rPr>
                <w:rFonts w:ascii="Times New Roman" w:hAnsi="Times New Roman" w:cs="Times New Roman"/>
                <w:sz w:val="24"/>
                <w:szCs w:val="24"/>
              </w:rPr>
              <w:t xml:space="preserve"> получают ученики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ab/>
            </w:r>
            <w:r w:rsidRPr="003F6888">
              <w:rPr>
                <w:rFonts w:ascii="Times New Roman" w:hAnsi="Times New Roman" w:cs="Times New Roman"/>
                <w:b/>
                <w:sz w:val="24"/>
                <w:szCs w:val="24"/>
              </w:rPr>
              <w:t>Оценка «2»</w:t>
            </w:r>
            <w:r w:rsidRPr="003F6888">
              <w:rPr>
                <w:rFonts w:ascii="Times New Roman" w:hAnsi="Times New Roman" w:cs="Times New Roman"/>
                <w:sz w:val="24"/>
                <w:szCs w:val="24"/>
              </w:rPr>
              <w:t xml:space="preserve"> выставляется за плохое понимание и знание теоретического и методического материала.</w:t>
            </w:r>
          </w:p>
          <w:p w:rsidR="00AA6A82" w:rsidRPr="003F6888" w:rsidRDefault="00AA6A82" w:rsidP="00542674">
            <w:pPr>
              <w:spacing w:after="0"/>
              <w:jc w:val="center"/>
              <w:rPr>
                <w:rFonts w:ascii="Times New Roman" w:hAnsi="Times New Roman" w:cs="Times New Roman"/>
                <w:b/>
                <w:sz w:val="24"/>
                <w:szCs w:val="24"/>
              </w:rPr>
            </w:pPr>
            <w:r w:rsidRPr="003F6888">
              <w:rPr>
                <w:rFonts w:ascii="Times New Roman" w:hAnsi="Times New Roman" w:cs="Times New Roman"/>
                <w:b/>
                <w:sz w:val="24"/>
                <w:szCs w:val="24"/>
              </w:rPr>
              <w:t>По технике владения двигательными действиями (умения, навыки).</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sz w:val="24"/>
                <w:szCs w:val="24"/>
              </w:rPr>
              <w:t xml:space="preserve">Оценка «5» </w:t>
            </w:r>
            <w:r w:rsidRPr="003F6888">
              <w:rPr>
                <w:rFonts w:ascii="Times New Roman" w:hAnsi="Times New Roman" w:cs="Times New Roman"/>
                <w:sz w:val="24"/>
                <w:szCs w:val="24"/>
              </w:rPr>
              <w:t xml:space="preserve">- двигательное действие выполнено правильно (заданным способом), точно в надлежащем темпе, легко и четко. </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sz w:val="24"/>
                <w:szCs w:val="24"/>
              </w:rPr>
              <w:t xml:space="preserve">Оценка «4» </w:t>
            </w:r>
            <w:r w:rsidRPr="003F6888">
              <w:rPr>
                <w:rFonts w:ascii="Times New Roman" w:hAnsi="Times New Roman" w:cs="Times New Roman"/>
                <w:sz w:val="24"/>
                <w:szCs w:val="24"/>
              </w:rPr>
              <w:t xml:space="preserve">- двигательное действие выполнено правильно, но недостаточно легко и четко, </w:t>
            </w:r>
            <w:r w:rsidRPr="003F6888">
              <w:rPr>
                <w:rFonts w:ascii="Times New Roman" w:hAnsi="Times New Roman" w:cs="Times New Roman"/>
                <w:sz w:val="24"/>
                <w:szCs w:val="24"/>
              </w:rPr>
              <w:lastRenderedPageBreak/>
              <w:t>наблюдается некоторая скованность движения.</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sz w:val="24"/>
                <w:szCs w:val="24"/>
              </w:rPr>
              <w:t xml:space="preserve">Оценка «3» </w:t>
            </w:r>
            <w:r w:rsidRPr="003F6888">
              <w:rPr>
                <w:rFonts w:ascii="Times New Roman" w:hAnsi="Times New Roman" w:cs="Times New Roman"/>
                <w:sz w:val="24"/>
                <w:szCs w:val="24"/>
              </w:rPr>
              <w:t>-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sz w:val="24"/>
                <w:szCs w:val="24"/>
              </w:rPr>
              <w:t xml:space="preserve">Оценка «2» </w:t>
            </w:r>
            <w:r w:rsidRPr="003F6888">
              <w:rPr>
                <w:rFonts w:ascii="Times New Roman" w:hAnsi="Times New Roman" w:cs="Times New Roman"/>
                <w:sz w:val="24"/>
                <w:szCs w:val="24"/>
              </w:rPr>
              <w:t>- двигательное действие выполнено неправильно, с грубыми ошибками, неуверенно, нечетко.</w:t>
            </w:r>
          </w:p>
          <w:p w:rsidR="00AA6A82" w:rsidRPr="003F6888" w:rsidRDefault="00AA6A82" w:rsidP="00542674">
            <w:pPr>
              <w:spacing w:after="0"/>
              <w:rPr>
                <w:rFonts w:ascii="Times New Roman" w:hAnsi="Times New Roman" w:cs="Times New Roman"/>
                <w:b/>
                <w:sz w:val="24"/>
                <w:szCs w:val="24"/>
              </w:rPr>
            </w:pPr>
            <w:r w:rsidRPr="003F6888">
              <w:rPr>
                <w:rFonts w:ascii="Times New Roman" w:hAnsi="Times New Roman" w:cs="Times New Roman"/>
                <w:b/>
                <w:sz w:val="24"/>
                <w:szCs w:val="24"/>
              </w:rPr>
              <w:t>По способам (умениям) осуществлять физкультурно-оздоровительную деятельность.</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sz w:val="24"/>
                <w:szCs w:val="24"/>
              </w:rPr>
              <w:tab/>
              <w:t xml:space="preserve">Оценка «5» - </w:t>
            </w:r>
            <w:r w:rsidRPr="003F6888">
              <w:rPr>
                <w:rFonts w:ascii="Times New Roman" w:hAnsi="Times New Roman" w:cs="Times New Roman"/>
                <w:sz w:val="24"/>
                <w:szCs w:val="24"/>
              </w:rPr>
              <w:t>учащийся демонстрирует полный и разнообразный комплекс упражнений, направленный на развитие конкретной физической (двигательной) способности или комплекса упражнений утренней или ритмической гимнастики. Может самостоятельно организовать место занятий, подобрать инвентарь и применять в конкретных условиях, контролировать ход выполнения заданий и оценить его.</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sz w:val="24"/>
                <w:szCs w:val="24"/>
              </w:rPr>
              <w:tab/>
              <w:t xml:space="preserve">Оценка «4» - </w:t>
            </w:r>
            <w:r w:rsidRPr="003F6888">
              <w:rPr>
                <w:rFonts w:ascii="Times New Roman" w:hAnsi="Times New Roman" w:cs="Times New Roman"/>
                <w:sz w:val="24"/>
                <w:szCs w:val="24"/>
              </w:rPr>
              <w:t>имеются незначительные ошибки или неточности в осуществлении самостоятельной физкультурно-оздоровительной деятельности.</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ab/>
            </w:r>
            <w:r w:rsidRPr="003F6888">
              <w:rPr>
                <w:rFonts w:ascii="Times New Roman" w:hAnsi="Times New Roman" w:cs="Times New Roman"/>
                <w:b/>
                <w:sz w:val="24"/>
                <w:szCs w:val="24"/>
              </w:rPr>
              <w:t>Оценка «3»</w:t>
            </w:r>
            <w:r w:rsidRPr="003F6888">
              <w:rPr>
                <w:rFonts w:ascii="Times New Roman" w:hAnsi="Times New Roman" w:cs="Times New Roman"/>
                <w:sz w:val="24"/>
                <w:szCs w:val="24"/>
              </w:rPr>
              <w:t xml:space="preserve"> - допускает грубые ошибки в подборе и демонстрации упражнений, направленных на развитие конкретной физической (двигательной) способности, утренней и ритмической гимнастики. Испытывает затруднения в организации мест занятий, подборе инвентаря. Удовлетворительно контролирует ход и итоги задания.</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ab/>
            </w:r>
            <w:r w:rsidRPr="003F6888">
              <w:rPr>
                <w:rFonts w:ascii="Times New Roman" w:hAnsi="Times New Roman" w:cs="Times New Roman"/>
                <w:b/>
                <w:sz w:val="24"/>
                <w:szCs w:val="24"/>
              </w:rPr>
              <w:t>Оценка «2»</w:t>
            </w:r>
            <w:r w:rsidRPr="003F6888">
              <w:rPr>
                <w:rFonts w:ascii="Times New Roman" w:hAnsi="Times New Roman" w:cs="Times New Roman"/>
                <w:sz w:val="24"/>
                <w:szCs w:val="24"/>
              </w:rPr>
              <w:t xml:space="preserve"> - учащийся не владеет умениями осуществлять различные виды физкультурно-оздоровительной деятельности.</w:t>
            </w:r>
          </w:p>
          <w:p w:rsidR="00AA6A82" w:rsidRPr="003F6888" w:rsidRDefault="00AA6A82" w:rsidP="00542674">
            <w:pPr>
              <w:spacing w:after="0"/>
              <w:rPr>
                <w:rFonts w:ascii="Times New Roman" w:hAnsi="Times New Roman" w:cs="Times New Roman"/>
                <w:sz w:val="24"/>
                <w:szCs w:val="24"/>
              </w:rPr>
            </w:pPr>
          </w:p>
          <w:p w:rsidR="00AA6A82" w:rsidRPr="003F6888" w:rsidRDefault="0062036D" w:rsidP="00542674">
            <w:pPr>
              <w:spacing w:after="0"/>
              <w:rPr>
                <w:rFonts w:ascii="Times New Roman" w:hAnsi="Times New Roman" w:cs="Times New Roman"/>
                <w:b/>
                <w:i/>
                <w:sz w:val="24"/>
                <w:szCs w:val="24"/>
                <w:u w:val="single"/>
              </w:rPr>
            </w:pPr>
            <w:r w:rsidRPr="003F6888">
              <w:rPr>
                <w:rFonts w:ascii="Times New Roman" w:hAnsi="Times New Roman" w:cs="Times New Roman"/>
                <w:b/>
                <w:sz w:val="24"/>
                <w:szCs w:val="24"/>
              </w:rPr>
              <w:t>2.10. ОБЖ.</w:t>
            </w:r>
          </w:p>
          <w:p w:rsidR="00BE043E" w:rsidRPr="003F6888" w:rsidRDefault="00BE043E" w:rsidP="00542674">
            <w:pPr>
              <w:spacing w:after="0"/>
              <w:jc w:val="center"/>
              <w:rPr>
                <w:rFonts w:ascii="Times New Roman" w:hAnsi="Times New Roman" w:cs="Times New Roman"/>
                <w:b/>
                <w:bCs/>
                <w:sz w:val="24"/>
                <w:szCs w:val="24"/>
              </w:rPr>
            </w:pPr>
            <w:r w:rsidRPr="003F6888">
              <w:rPr>
                <w:rFonts w:ascii="Times New Roman" w:hAnsi="Times New Roman" w:cs="Times New Roman"/>
                <w:b/>
                <w:bCs/>
                <w:sz w:val="24"/>
                <w:szCs w:val="24"/>
              </w:rPr>
              <w:t>«5»</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-полно раскрыто содержание материала в объеме программы и учебника;</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четко и правильно даны определения и раскрыто содержание понятий;</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xml:space="preserve">- </w:t>
            </w:r>
            <w:proofErr w:type="gramStart"/>
            <w:r w:rsidRPr="003F6888">
              <w:rPr>
                <w:rFonts w:ascii="Times New Roman" w:hAnsi="Times New Roman" w:cs="Times New Roman"/>
                <w:sz w:val="24"/>
                <w:szCs w:val="24"/>
              </w:rPr>
              <w:t>верно</w:t>
            </w:r>
            <w:proofErr w:type="gramEnd"/>
            <w:r w:rsidRPr="003F6888">
              <w:rPr>
                <w:rFonts w:ascii="Times New Roman" w:hAnsi="Times New Roman" w:cs="Times New Roman"/>
                <w:sz w:val="24"/>
                <w:szCs w:val="24"/>
              </w:rPr>
              <w:t xml:space="preserve"> использованы термины;</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при ответе использованы различные умения, выводы из наблюдений;</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ответ самостоятельный, использованы ранее приобретённые знания.</w:t>
            </w:r>
          </w:p>
          <w:p w:rsidR="00AA6A82" w:rsidRPr="003F6888" w:rsidRDefault="00AA6A82" w:rsidP="00542674">
            <w:pPr>
              <w:spacing w:after="0"/>
              <w:jc w:val="center"/>
              <w:rPr>
                <w:rFonts w:ascii="Times New Roman" w:hAnsi="Times New Roman" w:cs="Times New Roman"/>
                <w:b/>
                <w:bCs/>
                <w:sz w:val="24"/>
                <w:szCs w:val="24"/>
              </w:rPr>
            </w:pPr>
            <w:r w:rsidRPr="003F6888">
              <w:rPr>
                <w:rFonts w:ascii="Times New Roman" w:hAnsi="Times New Roman" w:cs="Times New Roman"/>
                <w:b/>
                <w:bCs/>
                <w:sz w:val="24"/>
                <w:szCs w:val="24"/>
              </w:rPr>
              <w:t>«4»</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раскрыто содержание материала;</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ответ самостоятельный;</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при ответе допущены небольшие неточности.</w:t>
            </w:r>
          </w:p>
          <w:p w:rsidR="00AA6A82" w:rsidRPr="003F6888" w:rsidRDefault="00AA6A82" w:rsidP="00542674">
            <w:pPr>
              <w:spacing w:after="0"/>
              <w:jc w:val="center"/>
              <w:rPr>
                <w:rFonts w:ascii="Times New Roman" w:hAnsi="Times New Roman" w:cs="Times New Roman"/>
                <w:b/>
                <w:bCs/>
                <w:sz w:val="24"/>
                <w:szCs w:val="24"/>
              </w:rPr>
            </w:pPr>
            <w:r w:rsidRPr="003F6888">
              <w:rPr>
                <w:rFonts w:ascii="Times New Roman" w:hAnsi="Times New Roman" w:cs="Times New Roman"/>
                <w:b/>
                <w:bCs/>
                <w:sz w:val="24"/>
                <w:szCs w:val="24"/>
              </w:rPr>
              <w:t>«3»</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усвоено основное содержание учебного материала, но изложение фрагментарно, не всегда последовательно.</w:t>
            </w:r>
          </w:p>
          <w:p w:rsidR="00AA6A82" w:rsidRPr="003F6888" w:rsidRDefault="00AA6A82" w:rsidP="00542674">
            <w:pPr>
              <w:spacing w:after="0"/>
              <w:jc w:val="center"/>
              <w:rPr>
                <w:rFonts w:ascii="Times New Roman" w:hAnsi="Times New Roman" w:cs="Times New Roman"/>
                <w:b/>
                <w:bCs/>
                <w:sz w:val="24"/>
                <w:szCs w:val="24"/>
              </w:rPr>
            </w:pPr>
            <w:r w:rsidRPr="003F6888">
              <w:rPr>
                <w:rFonts w:ascii="Times New Roman" w:hAnsi="Times New Roman" w:cs="Times New Roman"/>
                <w:b/>
                <w:bCs/>
                <w:sz w:val="24"/>
                <w:szCs w:val="24"/>
              </w:rPr>
              <w:t>«2»</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основное содержание материала не раскрыто;</w:t>
            </w:r>
          </w:p>
          <w:p w:rsidR="00AA6A82" w:rsidRPr="003F6888" w:rsidRDefault="00AA6A82" w:rsidP="00542674">
            <w:pPr>
              <w:numPr>
                <w:ilvl w:val="0"/>
                <w:numId w:val="37"/>
              </w:numPr>
              <w:tabs>
                <w:tab w:val="left" w:pos="360"/>
              </w:tabs>
              <w:suppressAutoHyphens/>
              <w:spacing w:after="0"/>
              <w:ind w:left="0"/>
              <w:rPr>
                <w:rFonts w:ascii="Times New Roman" w:hAnsi="Times New Roman" w:cs="Times New Roman"/>
                <w:sz w:val="24"/>
                <w:szCs w:val="24"/>
              </w:rPr>
            </w:pPr>
            <w:r w:rsidRPr="003F6888">
              <w:rPr>
                <w:rFonts w:ascii="Times New Roman" w:hAnsi="Times New Roman" w:cs="Times New Roman"/>
                <w:sz w:val="24"/>
                <w:szCs w:val="24"/>
              </w:rPr>
              <w:t>не даны ответы на вспомогательные вопросы.</w:t>
            </w:r>
          </w:p>
          <w:p w:rsidR="00AA6A82" w:rsidRPr="003F6888" w:rsidRDefault="00AA6A82" w:rsidP="00542674">
            <w:pPr>
              <w:numPr>
                <w:ilvl w:val="0"/>
                <w:numId w:val="37"/>
              </w:numPr>
              <w:tabs>
                <w:tab w:val="left" w:pos="360"/>
              </w:tabs>
              <w:suppressAutoHyphens/>
              <w:spacing w:after="0"/>
              <w:ind w:left="0"/>
              <w:rPr>
                <w:rFonts w:ascii="Times New Roman" w:hAnsi="Times New Roman" w:cs="Times New Roman"/>
                <w:sz w:val="24"/>
                <w:szCs w:val="24"/>
              </w:rPr>
            </w:pPr>
          </w:p>
          <w:p w:rsidR="00AA6A82" w:rsidRPr="003F6888" w:rsidRDefault="0062036D" w:rsidP="00542674">
            <w:pPr>
              <w:spacing w:after="0"/>
              <w:rPr>
                <w:rFonts w:ascii="Times New Roman" w:hAnsi="Times New Roman" w:cs="Times New Roman"/>
                <w:b/>
                <w:sz w:val="24"/>
                <w:szCs w:val="24"/>
                <w:u w:val="single"/>
              </w:rPr>
            </w:pPr>
            <w:r w:rsidRPr="003F6888">
              <w:rPr>
                <w:rFonts w:ascii="Times New Roman" w:hAnsi="Times New Roman" w:cs="Times New Roman"/>
                <w:b/>
                <w:sz w:val="24"/>
                <w:szCs w:val="24"/>
              </w:rPr>
              <w:t>2.11. ТЕХНОЛОГИЯ.</w:t>
            </w:r>
          </w:p>
          <w:p w:rsidR="00AA6A82" w:rsidRPr="003F6888" w:rsidRDefault="0062036D"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 xml:space="preserve"> </w:t>
            </w:r>
            <w:r w:rsidR="00AA6A82" w:rsidRPr="003F6888">
              <w:rPr>
                <w:rFonts w:ascii="Times New Roman" w:hAnsi="Times New Roman" w:cs="Times New Roman"/>
                <w:b/>
                <w:bCs/>
                <w:sz w:val="24"/>
                <w:szCs w:val="24"/>
              </w:rPr>
              <w:t>«5»</w:t>
            </w:r>
            <w:r w:rsidR="00AA6A82" w:rsidRPr="003F6888">
              <w:rPr>
                <w:rFonts w:ascii="Times New Roman" w:hAnsi="Times New Roman" w:cs="Times New Roman"/>
                <w:sz w:val="24"/>
                <w:szCs w:val="24"/>
              </w:rPr>
              <w:t xml:space="preserve"> работа выполнена в заданное время самостоятельно, с соблюдением технологической последовательности, качественно и творчески.</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«4»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«3»</w:t>
            </w:r>
            <w:r w:rsidRPr="003F6888">
              <w:rPr>
                <w:rFonts w:ascii="Times New Roman" w:hAnsi="Times New Roman" w:cs="Times New Roman"/>
                <w:sz w:val="24"/>
                <w:szCs w:val="24"/>
              </w:rPr>
              <w:t xml:space="preserve"> работа выполнена в заданное время самостоятельно, с нарушением  технологической </w:t>
            </w:r>
            <w:r w:rsidRPr="003F6888">
              <w:rPr>
                <w:rFonts w:ascii="Times New Roman" w:hAnsi="Times New Roman" w:cs="Times New Roman"/>
                <w:sz w:val="24"/>
                <w:szCs w:val="24"/>
              </w:rPr>
              <w:lastRenderedPageBreak/>
              <w:t>последовательности, отдельные операции выполнены с отклонениями образца, изделие не оформлено.</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 xml:space="preserve">«2» </w:t>
            </w:r>
            <w:r w:rsidRPr="003F6888">
              <w:rPr>
                <w:rFonts w:ascii="Times New Roman" w:hAnsi="Times New Roman" w:cs="Times New Roman"/>
                <w:sz w:val="24"/>
                <w:szCs w:val="24"/>
              </w:rPr>
              <w:t>учащийся самостоятельно не справился с работой, при выполнении допущены отклонения, оформление небрежное и имеет незавершенный вид.</w:t>
            </w:r>
          </w:p>
          <w:p w:rsidR="00AA6A82" w:rsidRPr="003F6888" w:rsidRDefault="00AA6A82" w:rsidP="00542674">
            <w:pPr>
              <w:spacing w:after="0"/>
              <w:rPr>
                <w:rFonts w:ascii="Times New Roman" w:hAnsi="Times New Roman" w:cs="Times New Roman"/>
                <w:b/>
                <w:sz w:val="24"/>
                <w:szCs w:val="24"/>
              </w:rPr>
            </w:pPr>
            <w:r w:rsidRPr="003F6888">
              <w:rPr>
                <w:rFonts w:ascii="Times New Roman" w:hAnsi="Times New Roman" w:cs="Times New Roman"/>
                <w:b/>
                <w:sz w:val="24"/>
                <w:szCs w:val="24"/>
              </w:rPr>
              <w:t>Оценка качества знаний и умений</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Оценка «5»</w:t>
            </w:r>
            <w:r w:rsidRPr="003F6888">
              <w:rPr>
                <w:rFonts w:ascii="Times New Roman" w:hAnsi="Times New Roman" w:cs="Times New Roman"/>
                <w:sz w:val="24"/>
                <w:szCs w:val="24"/>
              </w:rPr>
              <w:t xml:space="preserve"> выставляется, если учащийся: </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с достаточной полнотой знает изученный материал;</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умеет творчески применить полученные знания в практической деятельности;</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практические работы выполняет быстро и правильно, умеет подготовить рабочее место.</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Оценка «4»</w:t>
            </w:r>
            <w:r w:rsidRPr="003F6888">
              <w:rPr>
                <w:rFonts w:ascii="Times New Roman" w:hAnsi="Times New Roman" w:cs="Times New Roman"/>
                <w:sz w:val="24"/>
                <w:szCs w:val="24"/>
              </w:rPr>
              <w:t xml:space="preserve"> ставится, если учащийся:</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xml:space="preserve">-  дает ответы и выполняет практические работы, но допускает незначительные ошибки в изложении теоретического материала или в выполнении практической работы, которые, </w:t>
            </w:r>
            <w:proofErr w:type="gramStart"/>
            <w:r w:rsidRPr="003F6888">
              <w:rPr>
                <w:rFonts w:ascii="Times New Roman" w:hAnsi="Times New Roman" w:cs="Times New Roman"/>
                <w:sz w:val="24"/>
                <w:szCs w:val="24"/>
              </w:rPr>
              <w:t>однако</w:t>
            </w:r>
            <w:proofErr w:type="gramEnd"/>
            <w:r w:rsidRPr="003F6888">
              <w:rPr>
                <w:rFonts w:ascii="Times New Roman" w:hAnsi="Times New Roman" w:cs="Times New Roman"/>
                <w:sz w:val="24"/>
                <w:szCs w:val="24"/>
              </w:rPr>
              <w:t xml:space="preserve"> сам их исправляет после замечания учителя.</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 xml:space="preserve">Оценка «3» </w:t>
            </w:r>
            <w:r w:rsidRPr="003F6888">
              <w:rPr>
                <w:rFonts w:ascii="Times New Roman" w:hAnsi="Times New Roman" w:cs="Times New Roman"/>
                <w:sz w:val="24"/>
                <w:szCs w:val="24"/>
              </w:rPr>
              <w:t>ставится, если:</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ученик обнаруживает знание и понимание лишь основного учебного материала;</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xml:space="preserve">- в основном правильно, но медленно выполняет практические работы, </w:t>
            </w:r>
            <w:proofErr w:type="gramStart"/>
            <w:r w:rsidRPr="003F6888">
              <w:rPr>
                <w:rFonts w:ascii="Times New Roman" w:hAnsi="Times New Roman" w:cs="Times New Roman"/>
                <w:sz w:val="24"/>
                <w:szCs w:val="24"/>
              </w:rPr>
              <w:t>допуская погрешности и пользуется средствами труда</w:t>
            </w:r>
            <w:proofErr w:type="gramEnd"/>
            <w:r w:rsidRPr="003F6888">
              <w:rPr>
                <w:rFonts w:ascii="Times New Roman" w:hAnsi="Times New Roman" w:cs="Times New Roman"/>
                <w:sz w:val="24"/>
                <w:szCs w:val="24"/>
              </w:rPr>
              <w:t xml:space="preserve"> в основном правильно;</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принимает слабое участие в проведении опытов и наблюдений.</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Оценка «2»</w:t>
            </w:r>
            <w:r w:rsidRPr="003F6888">
              <w:rPr>
                <w:rFonts w:ascii="Times New Roman" w:hAnsi="Times New Roman" w:cs="Times New Roman"/>
                <w:sz w:val="24"/>
                <w:szCs w:val="24"/>
              </w:rPr>
              <w:t xml:space="preserve"> ставится, если учащийся:</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sz w:val="24"/>
                <w:szCs w:val="24"/>
              </w:rPr>
              <w:t>- обнаруживает незнание, и непонимание большей части учебного материала;</w:t>
            </w:r>
          </w:p>
          <w:p w:rsidR="00AA6A82" w:rsidRPr="003F6888" w:rsidRDefault="00AA6A82" w:rsidP="00542674">
            <w:pPr>
              <w:numPr>
                <w:ilvl w:val="0"/>
                <w:numId w:val="38"/>
              </w:numPr>
              <w:tabs>
                <w:tab w:val="left" w:pos="360"/>
              </w:tabs>
              <w:suppressAutoHyphens/>
              <w:spacing w:after="0"/>
              <w:ind w:left="0"/>
              <w:rPr>
                <w:rFonts w:ascii="Times New Roman" w:hAnsi="Times New Roman" w:cs="Times New Roman"/>
                <w:sz w:val="24"/>
                <w:szCs w:val="24"/>
              </w:rPr>
            </w:pPr>
            <w:r w:rsidRPr="003F6888">
              <w:rPr>
                <w:rFonts w:ascii="Times New Roman" w:hAnsi="Times New Roman" w:cs="Times New Roman"/>
                <w:sz w:val="24"/>
                <w:szCs w:val="24"/>
              </w:rPr>
              <w:t>не умеет выполнять практические работы и объяснять их значение и научные основы.</w:t>
            </w:r>
          </w:p>
          <w:p w:rsidR="00AA6A82" w:rsidRPr="003F6888" w:rsidRDefault="00AA6A82" w:rsidP="00542674">
            <w:pPr>
              <w:numPr>
                <w:ilvl w:val="0"/>
                <w:numId w:val="38"/>
              </w:numPr>
              <w:tabs>
                <w:tab w:val="left" w:pos="360"/>
              </w:tabs>
              <w:suppressAutoHyphens/>
              <w:spacing w:after="0"/>
              <w:ind w:left="0"/>
              <w:rPr>
                <w:rFonts w:ascii="Times New Roman" w:hAnsi="Times New Roman" w:cs="Times New Roman"/>
                <w:sz w:val="24"/>
                <w:szCs w:val="24"/>
              </w:rPr>
            </w:pPr>
          </w:p>
          <w:p w:rsidR="00AA6A82" w:rsidRPr="003F6888" w:rsidRDefault="0062036D" w:rsidP="00542674">
            <w:pPr>
              <w:spacing w:after="0"/>
              <w:rPr>
                <w:rFonts w:ascii="Times New Roman" w:hAnsi="Times New Roman" w:cs="Times New Roman"/>
                <w:b/>
                <w:i/>
                <w:sz w:val="24"/>
                <w:szCs w:val="24"/>
                <w:u w:val="single"/>
              </w:rPr>
            </w:pPr>
            <w:r w:rsidRPr="003F6888">
              <w:rPr>
                <w:rFonts w:ascii="Times New Roman" w:hAnsi="Times New Roman" w:cs="Times New Roman"/>
                <w:b/>
                <w:i/>
                <w:sz w:val="24"/>
                <w:szCs w:val="24"/>
              </w:rPr>
              <w:t xml:space="preserve">2.12. </w:t>
            </w:r>
            <w:r w:rsidRPr="003F6888">
              <w:rPr>
                <w:rFonts w:ascii="Times New Roman" w:hAnsi="Times New Roman" w:cs="Times New Roman"/>
                <w:b/>
                <w:sz w:val="24"/>
                <w:szCs w:val="24"/>
              </w:rPr>
              <w:t>ЧЕРЧЕНИЕ.</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Оценка «5»</w:t>
            </w:r>
            <w:r w:rsidRPr="003F6888">
              <w:rPr>
                <w:rFonts w:ascii="Times New Roman" w:hAnsi="Times New Roman" w:cs="Times New Roman"/>
                <w:sz w:val="24"/>
                <w:szCs w:val="24"/>
              </w:rPr>
              <w:t xml:space="preserve"> ставится, когда учащийся: полностью овладел программным материалом, ясно представляет форму предмета, но их изображениям; дает четкий и правильный ответ, не делает ошибок.</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 xml:space="preserve">Оценка «4» </w:t>
            </w:r>
            <w:r w:rsidRPr="003F6888">
              <w:rPr>
                <w:rFonts w:ascii="Times New Roman" w:hAnsi="Times New Roman" w:cs="Times New Roman"/>
                <w:sz w:val="24"/>
                <w:szCs w:val="24"/>
              </w:rPr>
              <w:t>ставится, когда учащийся: полностью овладел программным материалом, но чертежи читает с небольшими затруднениями, правила изображения и условные обозначения знает, дает правильный ответ с некоторыми неточностями.</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 xml:space="preserve">Оценка «3» </w:t>
            </w:r>
            <w:r w:rsidRPr="003F6888">
              <w:rPr>
                <w:rFonts w:ascii="Times New Roman" w:hAnsi="Times New Roman" w:cs="Times New Roman"/>
                <w:sz w:val="24"/>
                <w:szCs w:val="24"/>
              </w:rPr>
              <w:t>ставится, когда ученик основной программный материал знает не твердо, но большинство условностей изображений и обозначений усвоил; ответ дает неполный; чертежи читает не уверено.</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 xml:space="preserve">Оценка «2» </w:t>
            </w:r>
            <w:r w:rsidRPr="003F6888">
              <w:rPr>
                <w:rFonts w:ascii="Times New Roman" w:hAnsi="Times New Roman" w:cs="Times New Roman"/>
                <w:sz w:val="24"/>
                <w:szCs w:val="24"/>
              </w:rPr>
              <w:t>ставится, когда ученик обнаруживает незнание большей части учебного материала; ответы строит несвязно.</w:t>
            </w:r>
          </w:p>
          <w:p w:rsidR="00AA6A82" w:rsidRPr="003F6888" w:rsidRDefault="00AA6A82" w:rsidP="00542674">
            <w:pPr>
              <w:spacing w:after="0"/>
              <w:rPr>
                <w:rFonts w:ascii="Times New Roman" w:hAnsi="Times New Roman" w:cs="Times New Roman"/>
                <w:sz w:val="24"/>
                <w:szCs w:val="24"/>
              </w:rPr>
            </w:pPr>
            <w:r w:rsidRPr="003F6888">
              <w:rPr>
                <w:rFonts w:ascii="Times New Roman" w:hAnsi="Times New Roman" w:cs="Times New Roman"/>
                <w:b/>
                <w:bCs/>
                <w:sz w:val="24"/>
                <w:szCs w:val="24"/>
              </w:rPr>
              <w:t xml:space="preserve">Оценка «1» </w:t>
            </w:r>
            <w:r w:rsidRPr="003F6888">
              <w:rPr>
                <w:rFonts w:ascii="Times New Roman" w:hAnsi="Times New Roman" w:cs="Times New Roman"/>
                <w:sz w:val="24"/>
                <w:szCs w:val="24"/>
              </w:rPr>
              <w:t>ставится, когда ученик обнаруживает полное незнание и непонимание учебного материала.</w:t>
            </w:r>
          </w:p>
          <w:p w:rsidR="00AA6A82" w:rsidRPr="003F6888" w:rsidRDefault="005D6C06" w:rsidP="00542674">
            <w:pPr>
              <w:spacing w:after="0"/>
              <w:rPr>
                <w:rFonts w:ascii="Times New Roman" w:hAnsi="Times New Roman" w:cs="Times New Roman"/>
                <w:b/>
                <w:i/>
                <w:sz w:val="24"/>
                <w:szCs w:val="24"/>
              </w:rPr>
            </w:pPr>
            <w:r w:rsidRPr="003F6888">
              <w:rPr>
                <w:rFonts w:ascii="Times New Roman" w:hAnsi="Times New Roman" w:cs="Times New Roman"/>
                <w:b/>
                <w:sz w:val="24"/>
                <w:szCs w:val="24"/>
              </w:rPr>
              <w:t>2.13.</w:t>
            </w:r>
            <w:r w:rsidRPr="003F6888">
              <w:rPr>
                <w:rFonts w:ascii="Times New Roman" w:hAnsi="Times New Roman" w:cs="Times New Roman"/>
                <w:b/>
                <w:i/>
                <w:sz w:val="24"/>
                <w:szCs w:val="24"/>
              </w:rPr>
              <w:t xml:space="preserve"> </w:t>
            </w:r>
            <w:r w:rsidRPr="003F6888">
              <w:rPr>
                <w:rFonts w:ascii="Times New Roman" w:hAnsi="Times New Roman" w:cs="Times New Roman"/>
                <w:b/>
                <w:sz w:val="24"/>
                <w:szCs w:val="24"/>
              </w:rPr>
              <w:t>ЛИТЕРАТУРНОЕ ЧТЕНИЕ.</w:t>
            </w:r>
            <w:r w:rsidR="00AA6A82" w:rsidRPr="003F6888">
              <w:rPr>
                <w:rFonts w:ascii="Times New Roman" w:hAnsi="Times New Roman" w:cs="Times New Roman"/>
                <w:b/>
                <w:i/>
                <w:sz w:val="24"/>
                <w:szCs w:val="24"/>
              </w:rPr>
              <w:t xml:space="preserve">                                 </w:t>
            </w:r>
          </w:p>
          <w:p w:rsidR="005D6C06" w:rsidRPr="003F6888" w:rsidRDefault="007133BF" w:rsidP="00542674">
            <w:pPr>
              <w:spacing w:after="0" w:line="240" w:lineRule="auto"/>
              <w:rPr>
                <w:rFonts w:ascii="Times New Roman" w:eastAsia="Times New Roman" w:hAnsi="Times New Roman" w:cs="Times New Roman"/>
                <w:b/>
                <w:sz w:val="24"/>
                <w:szCs w:val="24"/>
                <w:lang w:eastAsia="ru-RU"/>
              </w:rPr>
            </w:pPr>
            <w:r w:rsidRPr="003F6888">
              <w:rPr>
                <w:rFonts w:ascii="Times New Roman" w:eastAsia="Times New Roman" w:hAnsi="Times New Roman" w:cs="Times New Roman"/>
                <w:sz w:val="24"/>
                <w:szCs w:val="24"/>
                <w:lang w:eastAsia="ru-RU"/>
              </w:rPr>
              <w:t>1 КЛАСС. Оценивается правильное слоговое чтение текста. Темп в конце года - 20-25 слов в минуту.</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 xml:space="preserve">2 КЛАСС. </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Оценка "5"</w:t>
            </w:r>
            <w:r w:rsidRPr="003F6888">
              <w:rPr>
                <w:rFonts w:ascii="Times New Roman" w:eastAsia="Times New Roman" w:hAnsi="Times New Roman" w:cs="Times New Roman"/>
                <w:sz w:val="24"/>
                <w:szCs w:val="24"/>
                <w:lang w:eastAsia="ru-RU"/>
              </w:rPr>
              <w:t xml:space="preserve"> ставится, если ученик читает правильно, понимает содержание прочитанного.</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Во 2 полугодии читает плавно, целыми словами (трудные слова - по слогам) со скоростью не менее 50 слов в минуту.</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lastRenderedPageBreak/>
              <w:br/>
              <w:t>Твердо знает те</w:t>
            </w:r>
            <w:proofErr w:type="gramStart"/>
            <w:r w:rsidRPr="003F6888">
              <w:rPr>
                <w:rFonts w:ascii="Times New Roman" w:eastAsia="Times New Roman" w:hAnsi="Times New Roman" w:cs="Times New Roman"/>
                <w:sz w:val="24"/>
                <w:szCs w:val="24"/>
                <w:lang w:eastAsia="ru-RU"/>
              </w:rPr>
              <w:t>кст ст</w:t>
            </w:r>
            <w:proofErr w:type="gramEnd"/>
            <w:r w:rsidRPr="003F6888">
              <w:rPr>
                <w:rFonts w:ascii="Times New Roman" w:eastAsia="Times New Roman" w:hAnsi="Times New Roman" w:cs="Times New Roman"/>
                <w:sz w:val="24"/>
                <w:szCs w:val="24"/>
                <w:lang w:eastAsia="ru-RU"/>
              </w:rPr>
              <w:t>ихотворения наизусть.</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 xml:space="preserve"> Оценка "4"</w:t>
            </w:r>
            <w:r w:rsidRPr="003F6888">
              <w:rPr>
                <w:rFonts w:ascii="Times New Roman" w:eastAsia="Times New Roman" w:hAnsi="Times New Roman" w:cs="Times New Roman"/>
                <w:sz w:val="24"/>
                <w:szCs w:val="24"/>
                <w:lang w:eastAsia="ru-RU"/>
              </w:rPr>
              <w:t xml:space="preserve"> - ставится ученику, если он понимает основное содержание прочитанного.</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Во 2 полугодии читает плавно целыми словами (трудные слова по слогам) со скоростью не менее 45 слов в минуту, допускает при чтении 1-2 ошибки.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Оценка "3"</w:t>
            </w:r>
            <w:r w:rsidRPr="003F6888">
              <w:rPr>
                <w:rFonts w:ascii="Times New Roman" w:eastAsia="Times New Roman" w:hAnsi="Times New Roman" w:cs="Times New Roman"/>
                <w:sz w:val="24"/>
                <w:szCs w:val="24"/>
                <w:lang w:eastAsia="ru-RU"/>
              </w:rPr>
              <w:t xml:space="preserve"> ставится ученику, если он: разбирается в прочитанном тексте только с помощью учителя.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В 1 полугодии читает отрывисто, по слогам со скоростью не менее 25 слов в минуту.</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Во 2 полугодии читает плавно, по слогам, те</w:t>
            </w:r>
            <w:proofErr w:type="gramStart"/>
            <w:r w:rsidRPr="003F6888">
              <w:rPr>
                <w:rFonts w:ascii="Times New Roman" w:eastAsia="Times New Roman" w:hAnsi="Times New Roman" w:cs="Times New Roman"/>
                <w:sz w:val="24"/>
                <w:szCs w:val="24"/>
                <w:lang w:eastAsia="ru-RU"/>
              </w:rPr>
              <w:t>кст чт</w:t>
            </w:r>
            <w:proofErr w:type="gramEnd"/>
            <w:r w:rsidRPr="003F6888">
              <w:rPr>
                <w:rFonts w:ascii="Times New Roman" w:eastAsia="Times New Roman" w:hAnsi="Times New Roman" w:cs="Times New Roman"/>
                <w:sz w:val="24"/>
                <w:szCs w:val="24"/>
                <w:lang w:eastAsia="ru-RU"/>
              </w:rPr>
              <w:t>ения не менее 40 слов в минуту, допускает при чтении 3-5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Оценка "2"</w:t>
            </w:r>
            <w:r w:rsidRPr="003F6888">
              <w:rPr>
                <w:rFonts w:ascii="Times New Roman" w:eastAsia="Times New Roman" w:hAnsi="Times New Roman" w:cs="Times New Roman"/>
                <w:sz w:val="24"/>
                <w:szCs w:val="24"/>
                <w:lang w:eastAsia="ru-RU"/>
              </w:rPr>
              <w:t xml:space="preserve"> ставится ученику, если он: слабо разбирается в прочитанном тексте даже с помощью вопросов учителя.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Во 2 полугодии читает отрывисто, по слогам с элементами, побуквенные чтения, со скоростью менее 30 слов в минуту, допускает при чтении более 6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005D6C06" w:rsidRPr="003F6888">
              <w:rPr>
                <w:rFonts w:ascii="Times New Roman" w:eastAsia="Times New Roman" w:hAnsi="Times New Roman" w:cs="Times New Roman"/>
                <w:sz w:val="24"/>
                <w:szCs w:val="24"/>
                <w:lang w:eastAsia="ru-RU"/>
              </w:rPr>
              <w:t>2 КЛАСС.</w:t>
            </w:r>
            <w:r w:rsidR="0062036D"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i/>
                <w:iCs/>
                <w:sz w:val="24"/>
                <w:szCs w:val="24"/>
                <w:lang w:eastAsia="ru-RU"/>
              </w:rPr>
              <w:t>Отметка "5</w:t>
            </w:r>
            <w:r w:rsidR="0062036D" w:rsidRPr="003F6888">
              <w:rPr>
                <w:rFonts w:ascii="Times New Roman" w:eastAsia="Times New Roman" w:hAnsi="Times New Roman" w:cs="Times New Roman"/>
                <w:sz w:val="24"/>
                <w:szCs w:val="24"/>
                <w:lang w:eastAsia="ru-RU"/>
              </w:rPr>
              <w:t>"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r w:rsidR="0062036D"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i/>
                <w:iCs/>
                <w:sz w:val="24"/>
                <w:szCs w:val="24"/>
                <w:lang w:eastAsia="ru-RU"/>
              </w:rPr>
              <w:t>Отметка "4"</w:t>
            </w:r>
            <w:r w:rsidR="0062036D" w:rsidRPr="003F6888">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осмыслили содержание прочитанного иноязычного текста за исключением деталей и </w:t>
            </w:r>
            <w:proofErr w:type="gramStart"/>
            <w:r w:rsidR="0062036D" w:rsidRPr="003F6888">
              <w:rPr>
                <w:rFonts w:ascii="Times New Roman" w:eastAsia="Times New Roman" w:hAnsi="Times New Roman" w:cs="Times New Roman"/>
                <w:sz w:val="24"/>
                <w:szCs w:val="24"/>
                <w:lang w:eastAsia="ru-RU"/>
              </w:rPr>
              <w:t>частностей</w:t>
            </w:r>
            <w:proofErr w:type="gramEnd"/>
            <w:r w:rsidR="0062036D" w:rsidRPr="003F6888">
              <w:rPr>
                <w:rFonts w:ascii="Times New Roman" w:eastAsia="Times New Roman" w:hAnsi="Times New Roman" w:cs="Times New Roman"/>
                <w:sz w:val="24"/>
                <w:szCs w:val="24"/>
                <w:lang w:eastAsia="ru-RU"/>
              </w:rPr>
              <w:t xml:space="preserve">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r w:rsidR="0062036D"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i/>
                <w:iCs/>
                <w:sz w:val="24"/>
                <w:szCs w:val="24"/>
                <w:lang w:eastAsia="ru-RU"/>
              </w:rPr>
              <w:t>Отметка "3"</w:t>
            </w:r>
            <w:r w:rsidR="0062036D" w:rsidRPr="003F6888">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r w:rsidR="0062036D"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i/>
                <w:iCs/>
                <w:sz w:val="24"/>
                <w:szCs w:val="24"/>
                <w:lang w:eastAsia="ru-RU"/>
              </w:rPr>
              <w:t>Отметка "2"</w:t>
            </w:r>
            <w:r w:rsidR="0062036D" w:rsidRPr="003F6888">
              <w:rPr>
                <w:rFonts w:ascii="Times New Roman" w:eastAsia="Times New Roman" w:hAnsi="Times New Roman" w:cs="Times New Roman"/>
                <w:sz w:val="24"/>
                <w:szCs w:val="24"/>
                <w:lang w:eastAsia="ru-RU"/>
              </w:rPr>
              <w:t xml:space="preserve"> ставится в том случае, если коммуникативная задача не решена, учащиеся не поняли содержания прочитанного иноязычного текста в </w:t>
            </w:r>
            <w:proofErr w:type="gramStart"/>
            <w:r w:rsidR="0062036D" w:rsidRPr="003F6888">
              <w:rPr>
                <w:rFonts w:ascii="Times New Roman" w:eastAsia="Times New Roman" w:hAnsi="Times New Roman" w:cs="Times New Roman"/>
                <w:sz w:val="24"/>
                <w:szCs w:val="24"/>
                <w:lang w:eastAsia="ru-RU"/>
              </w:rPr>
              <w:t>объеме, предусмотренном заданием и чтение учащихся не соответствовало</w:t>
            </w:r>
            <w:proofErr w:type="gramEnd"/>
            <w:r w:rsidR="0062036D" w:rsidRPr="003F6888">
              <w:rPr>
                <w:rFonts w:ascii="Times New Roman" w:eastAsia="Times New Roman" w:hAnsi="Times New Roman" w:cs="Times New Roman"/>
                <w:sz w:val="24"/>
                <w:szCs w:val="24"/>
                <w:lang w:eastAsia="ru-RU"/>
              </w:rPr>
              <w:t xml:space="preserve"> программным требованиям для данного класса.</w:t>
            </w:r>
            <w:r w:rsidR="0062036D" w:rsidRPr="003F6888">
              <w:rPr>
                <w:rFonts w:ascii="Times New Roman" w:eastAsia="Times New Roman" w:hAnsi="Times New Roman" w:cs="Times New Roman"/>
                <w:sz w:val="24"/>
                <w:szCs w:val="24"/>
                <w:lang w:eastAsia="ru-RU"/>
              </w:rPr>
              <w:br/>
            </w:r>
            <w:r w:rsidR="0062036D" w:rsidRPr="003F6888">
              <w:rPr>
                <w:rFonts w:ascii="Times New Roman" w:eastAsia="Times New Roman" w:hAnsi="Times New Roman" w:cs="Times New Roman"/>
                <w:sz w:val="24"/>
                <w:szCs w:val="24"/>
                <w:lang w:eastAsia="ru-RU"/>
              </w:rPr>
              <w:br/>
            </w:r>
            <w:r w:rsidR="005D6C06" w:rsidRPr="003F6888">
              <w:rPr>
                <w:rFonts w:ascii="Times New Roman" w:eastAsia="Times New Roman" w:hAnsi="Times New Roman" w:cs="Times New Roman"/>
                <w:sz w:val="24"/>
                <w:szCs w:val="24"/>
                <w:lang w:eastAsia="ru-RU"/>
              </w:rPr>
              <w:t>3 КЛАСС.</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Оценка "5"</w:t>
            </w:r>
            <w:r w:rsidRPr="003F6888">
              <w:rPr>
                <w:rFonts w:ascii="Times New Roman" w:eastAsia="Times New Roman" w:hAnsi="Times New Roman" w:cs="Times New Roman"/>
                <w:sz w:val="24"/>
                <w:szCs w:val="24"/>
                <w:lang w:eastAsia="ru-RU"/>
              </w:rPr>
              <w:t xml:space="preserve"> ставится ученику, если он: правильно понимает смысл прочитанного.</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Оценка "4"</w:t>
            </w:r>
            <w:r w:rsidRPr="003F6888">
              <w:rPr>
                <w:rFonts w:ascii="Times New Roman" w:eastAsia="Times New Roman" w:hAnsi="Times New Roman" w:cs="Times New Roman"/>
                <w:sz w:val="24"/>
                <w:szCs w:val="24"/>
                <w:lang w:eastAsia="ru-RU"/>
              </w:rPr>
              <w:t xml:space="preserve"> - в </w:t>
            </w:r>
            <w:proofErr w:type="gramStart"/>
            <w:r w:rsidRPr="003F6888">
              <w:rPr>
                <w:rFonts w:ascii="Times New Roman" w:eastAsia="Times New Roman" w:hAnsi="Times New Roman" w:cs="Times New Roman"/>
                <w:sz w:val="24"/>
                <w:szCs w:val="24"/>
                <w:lang w:eastAsia="ru-RU"/>
              </w:rPr>
              <w:t>логическом рассуждении</w:t>
            </w:r>
            <w:proofErr w:type="gramEnd"/>
            <w:r w:rsidRPr="003F6888">
              <w:rPr>
                <w:rFonts w:ascii="Times New Roman" w:eastAsia="Times New Roman" w:hAnsi="Times New Roman" w:cs="Times New Roman"/>
                <w:sz w:val="24"/>
                <w:szCs w:val="24"/>
                <w:lang w:eastAsia="ru-RU"/>
              </w:rPr>
              <w:t xml:space="preserve"> и решении нет существенных ошибок, но задача решена нерациональным способом или допущено не более двух несущественных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"3"</w:t>
            </w:r>
            <w:r w:rsidRPr="003F6888">
              <w:rPr>
                <w:rFonts w:ascii="Times New Roman" w:eastAsia="Times New Roman" w:hAnsi="Times New Roman" w:cs="Times New Roman"/>
                <w:sz w:val="24"/>
                <w:szCs w:val="24"/>
                <w:lang w:eastAsia="ru-RU"/>
              </w:rPr>
              <w:t xml:space="preserve"> - в </w:t>
            </w:r>
            <w:proofErr w:type="gramStart"/>
            <w:r w:rsidRPr="003F6888">
              <w:rPr>
                <w:rFonts w:ascii="Times New Roman" w:eastAsia="Times New Roman" w:hAnsi="Times New Roman" w:cs="Times New Roman"/>
                <w:sz w:val="24"/>
                <w:szCs w:val="24"/>
                <w:lang w:eastAsia="ru-RU"/>
              </w:rPr>
              <w:t>логическом рассуждении</w:t>
            </w:r>
            <w:proofErr w:type="gramEnd"/>
            <w:r w:rsidRPr="003F6888">
              <w:rPr>
                <w:rFonts w:ascii="Times New Roman" w:eastAsia="Times New Roman" w:hAnsi="Times New Roman" w:cs="Times New Roman"/>
                <w:sz w:val="24"/>
                <w:szCs w:val="24"/>
                <w:lang w:eastAsia="ru-RU"/>
              </w:rPr>
              <w:t xml:space="preserve"> нет существенных ошибок, но допущена существенная ошибка в математических расчетах.</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lastRenderedPageBreak/>
              <w:t>Отметка "2"</w:t>
            </w:r>
            <w:r w:rsidRPr="003F6888">
              <w:rPr>
                <w:rFonts w:ascii="Times New Roman" w:eastAsia="Times New Roman" w:hAnsi="Times New Roman" w:cs="Times New Roman"/>
                <w:sz w:val="24"/>
                <w:szCs w:val="24"/>
                <w:lang w:eastAsia="ru-RU"/>
              </w:rPr>
              <w:t xml:space="preserve"> - имеются существенные ошибки в </w:t>
            </w:r>
            <w:proofErr w:type="gramStart"/>
            <w:r w:rsidRPr="003F6888">
              <w:rPr>
                <w:rFonts w:ascii="Times New Roman" w:eastAsia="Times New Roman" w:hAnsi="Times New Roman" w:cs="Times New Roman"/>
                <w:sz w:val="24"/>
                <w:szCs w:val="24"/>
                <w:lang w:eastAsia="ru-RU"/>
              </w:rPr>
              <w:t>логическом рассуждении</w:t>
            </w:r>
            <w:proofErr w:type="gramEnd"/>
            <w:r w:rsidRPr="003F6888">
              <w:rPr>
                <w:rFonts w:ascii="Times New Roman" w:eastAsia="Times New Roman" w:hAnsi="Times New Roman" w:cs="Times New Roman"/>
                <w:sz w:val="24"/>
                <w:szCs w:val="24"/>
                <w:lang w:eastAsia="ru-RU"/>
              </w:rPr>
              <w:t xml:space="preserve"> и в решении.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u w:val="single"/>
                <w:lang w:eastAsia="ru-RU"/>
              </w:rPr>
              <w:t>Оценка письменных контрольных работ</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"5"</w:t>
            </w:r>
            <w:r w:rsidRPr="003F6888">
              <w:rPr>
                <w:rFonts w:ascii="Times New Roman" w:eastAsia="Times New Roman" w:hAnsi="Times New Roman" w:cs="Times New Roman"/>
                <w:sz w:val="24"/>
                <w:szCs w:val="24"/>
                <w:lang w:eastAsia="ru-RU"/>
              </w:rPr>
              <w:t xml:space="preserve"> - ответ полный и правильный, возможна несущественная ошибка.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"4" -</w:t>
            </w:r>
            <w:r w:rsidRPr="003F6888">
              <w:rPr>
                <w:rFonts w:ascii="Times New Roman" w:eastAsia="Times New Roman" w:hAnsi="Times New Roman" w:cs="Times New Roman"/>
                <w:sz w:val="24"/>
                <w:szCs w:val="24"/>
                <w:lang w:eastAsia="ru-RU"/>
              </w:rPr>
              <w:t xml:space="preserve"> ответ не полный или допущено не более двух несущественных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"3"</w:t>
            </w:r>
            <w:r w:rsidRPr="003F6888">
              <w:rPr>
                <w:rFonts w:ascii="Times New Roman" w:eastAsia="Times New Roman" w:hAnsi="Times New Roman" w:cs="Times New Roman"/>
                <w:sz w:val="24"/>
                <w:szCs w:val="24"/>
                <w:lang w:eastAsia="ru-RU"/>
              </w:rPr>
              <w:t xml:space="preserve"> - работа выполнена не менее чем наполовину, допущена одна существенная ошибка и при этом две-три несущественные.</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i/>
                <w:iCs/>
                <w:sz w:val="24"/>
                <w:szCs w:val="24"/>
                <w:lang w:eastAsia="ru-RU"/>
              </w:rPr>
              <w:t>Отметка "2"</w:t>
            </w:r>
            <w:r w:rsidRPr="003F6888">
              <w:rPr>
                <w:rFonts w:ascii="Times New Roman" w:eastAsia="Times New Roman" w:hAnsi="Times New Roman" w:cs="Times New Roman"/>
                <w:sz w:val="24"/>
                <w:szCs w:val="24"/>
                <w:lang w:eastAsia="ru-RU"/>
              </w:rPr>
              <w:t xml:space="preserve"> - работа выполнена меньше чем на половину или содержит несколько существенных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При оценке выполнения письменной контрольной работы необходимо учитывать требования единого орфографического режима.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Отметка за итоговую контрольную работу корректирует предшествующие при выставлении отметки за четверть, полугодие, год.</w:t>
            </w:r>
            <w:r w:rsidRPr="003F6888">
              <w:rPr>
                <w:rFonts w:ascii="Times New Roman" w:eastAsia="Times New Roman" w:hAnsi="Times New Roman" w:cs="Times New Roman"/>
                <w:sz w:val="24"/>
                <w:szCs w:val="24"/>
                <w:lang w:eastAsia="ru-RU"/>
              </w:rPr>
              <w:br/>
            </w:r>
          </w:p>
          <w:p w:rsidR="007133BF" w:rsidRPr="003F6888" w:rsidRDefault="005D6C06"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b/>
                <w:sz w:val="24"/>
                <w:szCs w:val="24"/>
                <w:lang w:eastAsia="ru-RU"/>
              </w:rPr>
              <w:t>2.14.</w:t>
            </w:r>
            <w:r w:rsidR="007133BF" w:rsidRPr="003F6888">
              <w:rPr>
                <w:rFonts w:ascii="Times New Roman" w:eastAsia="Times New Roman" w:hAnsi="Times New Roman" w:cs="Times New Roman"/>
                <w:sz w:val="24"/>
                <w:szCs w:val="24"/>
                <w:lang w:eastAsia="ru-RU"/>
              </w:rPr>
              <w:t xml:space="preserve"> </w:t>
            </w:r>
            <w:r w:rsidR="007133BF" w:rsidRPr="003F6888">
              <w:rPr>
                <w:rFonts w:ascii="Times New Roman" w:eastAsia="Times New Roman" w:hAnsi="Times New Roman" w:cs="Times New Roman"/>
                <w:b/>
                <w:sz w:val="24"/>
                <w:szCs w:val="24"/>
                <w:lang w:eastAsia="ru-RU"/>
              </w:rPr>
              <w:t>РУССКИЙ ЯЗЫК</w:t>
            </w:r>
            <w:r w:rsidRPr="003F6888">
              <w:rPr>
                <w:rFonts w:ascii="Times New Roman" w:eastAsia="Times New Roman" w:hAnsi="Times New Roman" w:cs="Times New Roman"/>
                <w:b/>
                <w:sz w:val="24"/>
                <w:szCs w:val="24"/>
                <w:lang w:eastAsia="ru-RU"/>
              </w:rPr>
              <w:t xml:space="preserve"> 2-4 класс.</w:t>
            </w:r>
          </w:p>
          <w:p w:rsidR="007133BF" w:rsidRPr="003F6888" w:rsidRDefault="007133BF" w:rsidP="00542674">
            <w:pPr>
              <w:numPr>
                <w:ilvl w:val="0"/>
                <w:numId w:val="19"/>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Проверка и оценка устных ответов.</w:t>
            </w:r>
            <w:r w:rsidRPr="003F6888">
              <w:rPr>
                <w:rFonts w:ascii="Times New Roman" w:eastAsia="Times New Roman" w:hAnsi="Times New Roman" w:cs="Times New Roman"/>
                <w:sz w:val="24"/>
                <w:szCs w:val="24"/>
                <w:lang w:eastAsia="ru-RU"/>
              </w:rPr>
              <w:br/>
              <w:t>Оценка "5" ставится, если ученик дает полный и правильный ответ, обнаруживает осознанное усвоение программного материала, подтверждает ответ своими примерами, самостоятельно и правильно применяет знания при грамматическом разборе, объяснении написания слов и постановки знаков препинания, распознавании в тексте изученных грамматических категорий; нет недочетов и неточностей в речи.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 xml:space="preserve">Оценка "4" ставится, если ученик дает ответ, близкий к требованиям, установленным для оценки "5", но допускает 1-2 неточности в речевом оформлении </w:t>
            </w:r>
            <w:proofErr w:type="gramStart"/>
            <w:r w:rsidRPr="003F6888">
              <w:rPr>
                <w:rFonts w:ascii="Times New Roman" w:eastAsia="Times New Roman" w:hAnsi="Times New Roman" w:cs="Times New Roman"/>
                <w:sz w:val="24"/>
                <w:szCs w:val="24"/>
                <w:lang w:eastAsia="ru-RU"/>
              </w:rPr>
              <w:t>ответа</w:t>
            </w:r>
            <w:proofErr w:type="gramEnd"/>
            <w:r w:rsidRPr="003F6888">
              <w:rPr>
                <w:rFonts w:ascii="Times New Roman" w:eastAsia="Times New Roman" w:hAnsi="Times New Roman" w:cs="Times New Roman"/>
                <w:sz w:val="24"/>
                <w:szCs w:val="24"/>
                <w:lang w:eastAsia="ru-RU"/>
              </w:rPr>
              <w:t xml:space="preserve"> в подтверждении верно сформулированного правила примерами, при работе над текстом и анализе слов и предложений, которые легко исправляет сам или с небольшой помощью учителя.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"3" ставится,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при анализе слов и предложений, которые исправляет с помощью учителя, излагает материал несвязно, допускает неточности в употреблении слов и построений предложений.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"2" ставится, если ученик обнаруживает незнание большей части изученного материала, допускает ошибки в формулировке правил, определений, искажающих их смысл, в анализе слов и предложений, не может исправить их даже с помощью наводящих вопросов учителем, речь прерывиста, непоследовательна, с речевыми ошибками.</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b/>
                <w:bCs/>
                <w:sz w:val="24"/>
                <w:szCs w:val="24"/>
                <w:lang w:eastAsia="ru-RU"/>
              </w:rPr>
              <w:t xml:space="preserve"> Проверка и оценка письменных работ.</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b/>
                <w:sz w:val="24"/>
                <w:szCs w:val="24"/>
                <w:lang w:eastAsia="ru-RU"/>
              </w:rPr>
              <w:t>ДИКТАНТ.</w:t>
            </w:r>
            <w:r w:rsidRPr="003F6888">
              <w:rPr>
                <w:rFonts w:ascii="Times New Roman" w:eastAsia="Times New Roman" w:hAnsi="Times New Roman" w:cs="Times New Roman"/>
                <w:b/>
                <w:sz w:val="24"/>
                <w:szCs w:val="24"/>
                <w:lang w:eastAsia="ru-RU"/>
              </w:rPr>
              <w:br/>
            </w:r>
            <w:r w:rsidRPr="003F6888">
              <w:rPr>
                <w:rFonts w:ascii="Times New Roman" w:eastAsia="Times New Roman" w:hAnsi="Times New Roman" w:cs="Times New Roman"/>
                <w:sz w:val="24"/>
                <w:szCs w:val="24"/>
                <w:lang w:eastAsia="ru-RU"/>
              </w:rPr>
              <w:t>Во  2 классе во втором полугодии:</w:t>
            </w:r>
            <w:r w:rsidRPr="003F6888">
              <w:rPr>
                <w:rFonts w:ascii="Times New Roman" w:eastAsia="Times New Roman" w:hAnsi="Times New Roman" w:cs="Times New Roman"/>
                <w:sz w:val="24"/>
                <w:szCs w:val="24"/>
                <w:lang w:eastAsia="ru-RU"/>
              </w:rPr>
              <w:br/>
              <w:t>Оценка "5" - ставится за диктант, в котором нет ошибок и исправлений орфограмм. Работа написана аккуратно, чисто, соответствует требованиям каллиграфии. Допускаются единичные случаи от норм каллиграфии и одно исправление (вставка пропущенной буквы, исправление неточной написанной буквы и т.п.)</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lastRenderedPageBreak/>
              <w:t>Оценка "4" - ставится за диктант, в котором допущено не более 2 орфографических (</w:t>
            </w:r>
            <w:proofErr w:type="gramStart"/>
            <w:r w:rsidRPr="003F6888">
              <w:rPr>
                <w:rFonts w:ascii="Times New Roman" w:eastAsia="Times New Roman" w:hAnsi="Times New Roman" w:cs="Times New Roman"/>
                <w:sz w:val="24"/>
                <w:szCs w:val="24"/>
                <w:lang w:eastAsia="ru-RU"/>
              </w:rPr>
              <w:t>фонетика-графических</w:t>
            </w:r>
            <w:proofErr w:type="gramEnd"/>
            <w:r w:rsidRPr="003F6888">
              <w:rPr>
                <w:rFonts w:ascii="Times New Roman" w:eastAsia="Times New Roman" w:hAnsi="Times New Roman" w:cs="Times New Roman"/>
                <w:sz w:val="24"/>
                <w:szCs w:val="24"/>
                <w:lang w:eastAsia="ru-RU"/>
              </w:rPr>
              <w:t>) ошибок и 1 пунктуационной или 1 орфографической и 2 пунктуационных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Работа выполнена аккуратно, но имеются незначительные отклонения от норм каллиграфии. Допускается дополнительно по одному исправлению любого характера.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"3" - ставится за диктант, в котором допущено от 3 до 5 орфографических (фонетико - графических)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 xml:space="preserve">А) 3 </w:t>
            </w:r>
            <w:proofErr w:type="gramStart"/>
            <w:r w:rsidRPr="003F6888">
              <w:rPr>
                <w:rFonts w:ascii="Times New Roman" w:eastAsia="Times New Roman" w:hAnsi="Times New Roman" w:cs="Times New Roman"/>
                <w:sz w:val="24"/>
                <w:szCs w:val="24"/>
                <w:lang w:eastAsia="ru-RU"/>
              </w:rPr>
              <w:t>орфографические</w:t>
            </w:r>
            <w:proofErr w:type="gramEnd"/>
            <w:r w:rsidRPr="003F6888">
              <w:rPr>
                <w:rFonts w:ascii="Times New Roman" w:eastAsia="Times New Roman" w:hAnsi="Times New Roman" w:cs="Times New Roman"/>
                <w:sz w:val="24"/>
                <w:szCs w:val="24"/>
                <w:lang w:eastAsia="ru-RU"/>
              </w:rPr>
              <w:t xml:space="preserve"> и 2-3 пунктуационные;</w:t>
            </w:r>
            <w:r w:rsidRPr="003F6888">
              <w:rPr>
                <w:rFonts w:ascii="Times New Roman" w:eastAsia="Times New Roman" w:hAnsi="Times New Roman" w:cs="Times New Roman"/>
                <w:sz w:val="24"/>
                <w:szCs w:val="24"/>
                <w:lang w:eastAsia="ru-RU"/>
              </w:rPr>
              <w:br/>
              <w:t>Б) 4 орфографические и 2 пунктуационные;</w:t>
            </w:r>
            <w:r w:rsidRPr="003F6888">
              <w:rPr>
                <w:rFonts w:ascii="Times New Roman" w:eastAsia="Times New Roman" w:hAnsi="Times New Roman" w:cs="Times New Roman"/>
                <w:sz w:val="24"/>
                <w:szCs w:val="24"/>
                <w:lang w:eastAsia="ru-RU"/>
              </w:rPr>
              <w:br/>
              <w:t>В) 5 орфографических и 1 пунктуационная ошибка.</w:t>
            </w:r>
            <w:r w:rsidRPr="003F6888">
              <w:rPr>
                <w:rFonts w:ascii="Times New Roman" w:eastAsia="Times New Roman" w:hAnsi="Times New Roman" w:cs="Times New Roman"/>
                <w:sz w:val="24"/>
                <w:szCs w:val="24"/>
                <w:lang w:eastAsia="ru-RU"/>
              </w:rPr>
              <w:br/>
              <w:t>Работа выполнена небрежно, имеются существенные отклонения от норм каллиграфии. Допускается дополнительно по одному исправлению любого характера.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"2" - ставится за диктант, в котором допущено 5 - 7 орфографических ошибок (фонетика), (графика); работа выполнена небрежно, имеются серьезные отклонения от норм каллиграфии.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b/>
                <w:bCs/>
                <w:sz w:val="24"/>
                <w:szCs w:val="24"/>
                <w:lang w:eastAsia="ru-RU"/>
              </w:rPr>
              <w:t>Списывание (текущие и итоговые оценки).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 xml:space="preserve">2 класс- </w:t>
            </w:r>
            <w:r w:rsidRPr="003F6888">
              <w:rPr>
                <w:rFonts w:ascii="Times New Roman" w:eastAsia="Times New Roman" w:hAnsi="Times New Roman" w:cs="Times New Roman"/>
                <w:sz w:val="24"/>
                <w:szCs w:val="24"/>
                <w:lang w:val="en-US" w:eastAsia="ru-RU"/>
              </w:rPr>
              <w:t>II</w:t>
            </w:r>
            <w:r w:rsidRPr="003F6888">
              <w:rPr>
                <w:rFonts w:ascii="Times New Roman" w:eastAsia="Times New Roman" w:hAnsi="Times New Roman" w:cs="Times New Roman"/>
                <w:sz w:val="24"/>
                <w:szCs w:val="24"/>
                <w:lang w:eastAsia="ru-RU"/>
              </w:rPr>
              <w:t xml:space="preserve"> полугодие:</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Оценка "5" ставится - нет ошибок, допускается 1 недочет графического характера;</w:t>
            </w:r>
            <w:r w:rsidRPr="003F6888">
              <w:rPr>
                <w:rFonts w:ascii="Times New Roman" w:eastAsia="Times New Roman" w:hAnsi="Times New Roman" w:cs="Times New Roman"/>
                <w:sz w:val="24"/>
                <w:szCs w:val="24"/>
                <w:lang w:eastAsia="ru-RU"/>
              </w:rPr>
              <w:br/>
              <w:t>Оценка "4" - 1-2 ошибки и 1 исправление;</w:t>
            </w:r>
            <w:r w:rsidRPr="003F6888">
              <w:rPr>
                <w:rFonts w:ascii="Times New Roman" w:eastAsia="Times New Roman" w:hAnsi="Times New Roman" w:cs="Times New Roman"/>
                <w:sz w:val="24"/>
                <w:szCs w:val="24"/>
                <w:lang w:eastAsia="ru-RU"/>
              </w:rPr>
              <w:br/>
              <w:t>Оценка "3" - 3 ошибки и 1 исправление;</w:t>
            </w:r>
            <w:r w:rsidRPr="003F6888">
              <w:rPr>
                <w:rFonts w:ascii="Times New Roman" w:eastAsia="Times New Roman" w:hAnsi="Times New Roman" w:cs="Times New Roman"/>
                <w:sz w:val="24"/>
                <w:szCs w:val="24"/>
                <w:lang w:eastAsia="ru-RU"/>
              </w:rPr>
              <w:br/>
              <w:t>Оценка "2" - 4 ошибки и 1-2 исправления.</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proofErr w:type="gramStart"/>
            <w:r w:rsidRPr="003F6888">
              <w:rPr>
                <w:rFonts w:ascii="Times New Roman" w:eastAsia="Times New Roman" w:hAnsi="Times New Roman" w:cs="Times New Roman"/>
                <w:b/>
                <w:sz w:val="24"/>
                <w:szCs w:val="24"/>
                <w:lang w:eastAsia="ru-RU"/>
              </w:rPr>
              <w:t>3 класс</w:t>
            </w:r>
            <w:r w:rsidRPr="003F6888">
              <w:rPr>
                <w:rFonts w:ascii="Times New Roman" w:eastAsia="Times New Roman" w:hAnsi="Times New Roman" w:cs="Times New Roman"/>
                <w:b/>
                <w:sz w:val="24"/>
                <w:szCs w:val="24"/>
                <w:lang w:eastAsia="ru-RU"/>
              </w:rPr>
              <w:br/>
            </w:r>
            <w:r w:rsidRPr="003F6888">
              <w:rPr>
                <w:rFonts w:ascii="Times New Roman" w:eastAsia="Times New Roman" w:hAnsi="Times New Roman" w:cs="Times New Roman"/>
                <w:sz w:val="24"/>
                <w:szCs w:val="24"/>
                <w:lang w:eastAsia="ru-RU"/>
              </w:rPr>
              <w:t>Оценка "5" - нет ошибок;</w:t>
            </w:r>
            <w:r w:rsidRPr="003F6888">
              <w:rPr>
                <w:rFonts w:ascii="Times New Roman" w:eastAsia="Times New Roman" w:hAnsi="Times New Roman" w:cs="Times New Roman"/>
                <w:sz w:val="24"/>
                <w:szCs w:val="24"/>
                <w:lang w:eastAsia="ru-RU"/>
              </w:rPr>
              <w:br/>
              <w:t>Оценка "4" - 1 ошибка и 1 исправление;</w:t>
            </w:r>
            <w:r w:rsidRPr="003F6888">
              <w:rPr>
                <w:rFonts w:ascii="Times New Roman" w:eastAsia="Times New Roman" w:hAnsi="Times New Roman" w:cs="Times New Roman"/>
                <w:sz w:val="24"/>
                <w:szCs w:val="24"/>
                <w:lang w:eastAsia="ru-RU"/>
              </w:rPr>
              <w:br/>
              <w:t>Оценка "3" - 2 ошибки и 1 исправление;</w:t>
            </w:r>
            <w:r w:rsidRPr="003F6888">
              <w:rPr>
                <w:rFonts w:ascii="Times New Roman" w:eastAsia="Times New Roman" w:hAnsi="Times New Roman" w:cs="Times New Roman"/>
                <w:sz w:val="24"/>
                <w:szCs w:val="24"/>
                <w:lang w:eastAsia="ru-RU"/>
              </w:rPr>
              <w:br/>
              <w:t>Оценка "2"- 3 ошибки и 1-2 исправления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b/>
                <w:sz w:val="24"/>
                <w:szCs w:val="24"/>
                <w:lang w:eastAsia="ru-RU"/>
              </w:rPr>
              <w:t>4 класс</w:t>
            </w:r>
            <w:r w:rsidRPr="003F6888">
              <w:rPr>
                <w:rFonts w:ascii="Times New Roman" w:eastAsia="Times New Roman" w:hAnsi="Times New Roman" w:cs="Times New Roman"/>
                <w:b/>
                <w:sz w:val="24"/>
                <w:szCs w:val="24"/>
                <w:lang w:eastAsia="ru-RU"/>
              </w:rPr>
              <w:br/>
            </w:r>
            <w:r w:rsidRPr="003F6888">
              <w:rPr>
                <w:rFonts w:ascii="Times New Roman" w:eastAsia="Times New Roman" w:hAnsi="Times New Roman" w:cs="Times New Roman"/>
                <w:sz w:val="24"/>
                <w:szCs w:val="24"/>
                <w:lang w:eastAsia="ru-RU"/>
              </w:rPr>
              <w:t>Оценка "5" - нет ошибок;</w:t>
            </w:r>
            <w:r w:rsidRPr="003F6888">
              <w:rPr>
                <w:rFonts w:ascii="Times New Roman" w:eastAsia="Times New Roman" w:hAnsi="Times New Roman" w:cs="Times New Roman"/>
                <w:sz w:val="24"/>
                <w:szCs w:val="24"/>
                <w:lang w:eastAsia="ru-RU"/>
              </w:rPr>
              <w:br/>
              <w:t>Оценка "4" - 1 ошибка и 1 исправление;</w:t>
            </w:r>
            <w:r w:rsidRPr="003F6888">
              <w:rPr>
                <w:rFonts w:ascii="Times New Roman" w:eastAsia="Times New Roman" w:hAnsi="Times New Roman" w:cs="Times New Roman"/>
                <w:sz w:val="24"/>
                <w:szCs w:val="24"/>
                <w:lang w:eastAsia="ru-RU"/>
              </w:rPr>
              <w:br/>
              <w:t>Оценка "3" - 2 ошибки и 1 исправление;</w:t>
            </w:r>
            <w:r w:rsidRPr="003F6888">
              <w:rPr>
                <w:rFonts w:ascii="Times New Roman" w:eastAsia="Times New Roman" w:hAnsi="Times New Roman" w:cs="Times New Roman"/>
                <w:sz w:val="24"/>
                <w:szCs w:val="24"/>
                <w:lang w:eastAsia="ru-RU"/>
              </w:rPr>
              <w:br/>
              <w:t>Оценка "2" - 3 ошибки и 1-2 исправления.</w:t>
            </w:r>
            <w:proofErr w:type="gramEnd"/>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b/>
                <w:bCs/>
                <w:sz w:val="24"/>
                <w:szCs w:val="24"/>
                <w:lang w:eastAsia="ru-RU"/>
              </w:rPr>
              <w:t>Грамматические задания.</w:t>
            </w:r>
            <w:r w:rsidRPr="003F6888">
              <w:rPr>
                <w:rFonts w:ascii="Times New Roman" w:eastAsia="Times New Roman" w:hAnsi="Times New Roman" w:cs="Times New Roman"/>
                <w:sz w:val="24"/>
                <w:szCs w:val="24"/>
                <w:lang w:eastAsia="ru-RU"/>
              </w:rPr>
              <w:br/>
              <w:t>Оценка "5" - все задания выполнены безошибочно;</w:t>
            </w:r>
            <w:r w:rsidRPr="003F6888">
              <w:rPr>
                <w:rFonts w:ascii="Times New Roman" w:eastAsia="Times New Roman" w:hAnsi="Times New Roman" w:cs="Times New Roman"/>
                <w:sz w:val="24"/>
                <w:szCs w:val="24"/>
                <w:lang w:eastAsia="ru-RU"/>
              </w:rPr>
              <w:br/>
              <w:t>Оценка "4" - правильно выполнено не менее 3/4 задания;</w:t>
            </w:r>
            <w:r w:rsidRPr="003F6888">
              <w:rPr>
                <w:rFonts w:ascii="Times New Roman" w:eastAsia="Times New Roman" w:hAnsi="Times New Roman" w:cs="Times New Roman"/>
                <w:sz w:val="24"/>
                <w:szCs w:val="24"/>
                <w:lang w:eastAsia="ru-RU"/>
              </w:rPr>
              <w:br/>
              <w:t>Оценка "3" - правильно выполнено 1/2 задания;</w:t>
            </w:r>
            <w:r w:rsidRPr="003F6888">
              <w:rPr>
                <w:rFonts w:ascii="Times New Roman" w:eastAsia="Times New Roman" w:hAnsi="Times New Roman" w:cs="Times New Roman"/>
                <w:sz w:val="24"/>
                <w:szCs w:val="24"/>
                <w:lang w:eastAsia="ru-RU"/>
              </w:rPr>
              <w:br/>
              <w:t>Оценка "2" - не выполнено большинство заданий.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b/>
                <w:bCs/>
                <w:sz w:val="24"/>
                <w:szCs w:val="24"/>
                <w:lang w:eastAsia="ru-RU"/>
              </w:rPr>
              <w:t>Словарный диктант.</w:t>
            </w:r>
            <w:r w:rsidRPr="003F6888">
              <w:rPr>
                <w:rFonts w:ascii="Times New Roman" w:eastAsia="Times New Roman" w:hAnsi="Times New Roman" w:cs="Times New Roman"/>
                <w:sz w:val="24"/>
                <w:szCs w:val="24"/>
                <w:lang w:eastAsia="ru-RU"/>
              </w:rPr>
              <w:br/>
              <w:t>Оценка "5" - нет ошибок;</w:t>
            </w:r>
            <w:r w:rsidRPr="003F6888">
              <w:rPr>
                <w:rFonts w:ascii="Times New Roman" w:eastAsia="Times New Roman" w:hAnsi="Times New Roman" w:cs="Times New Roman"/>
                <w:sz w:val="24"/>
                <w:szCs w:val="24"/>
                <w:lang w:eastAsia="ru-RU"/>
              </w:rPr>
              <w:br/>
              <w:t>Оценка "4" - 1 ошибка и 1 исправление;</w:t>
            </w:r>
            <w:r w:rsidRPr="003F6888">
              <w:rPr>
                <w:rFonts w:ascii="Times New Roman" w:eastAsia="Times New Roman" w:hAnsi="Times New Roman" w:cs="Times New Roman"/>
                <w:sz w:val="24"/>
                <w:szCs w:val="24"/>
                <w:lang w:eastAsia="ru-RU"/>
              </w:rPr>
              <w:br/>
              <w:t>Оценка "3" - 2 ошибки и 1 исправление;</w:t>
            </w:r>
            <w:r w:rsidRPr="003F6888">
              <w:rPr>
                <w:rFonts w:ascii="Times New Roman" w:eastAsia="Times New Roman" w:hAnsi="Times New Roman" w:cs="Times New Roman"/>
                <w:sz w:val="24"/>
                <w:szCs w:val="24"/>
                <w:lang w:eastAsia="ru-RU"/>
              </w:rPr>
              <w:br/>
              <w:t>Оценка "2" - допущено от 3 до 5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b/>
                <w:bCs/>
                <w:sz w:val="24"/>
                <w:szCs w:val="24"/>
                <w:lang w:eastAsia="ru-RU"/>
              </w:rPr>
              <w:t>Изложение и сочинение.</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lastRenderedPageBreak/>
              <w:t xml:space="preserve">При проверке творческих работ во 2-3 классах выводится одна общая оценка; в 4 </w:t>
            </w:r>
            <w:proofErr w:type="spellStart"/>
            <w:r w:rsidRPr="003F6888">
              <w:rPr>
                <w:rFonts w:ascii="Times New Roman" w:eastAsia="Times New Roman" w:hAnsi="Times New Roman" w:cs="Times New Roman"/>
                <w:sz w:val="24"/>
                <w:szCs w:val="24"/>
                <w:lang w:eastAsia="ru-RU"/>
              </w:rPr>
              <w:t>кла</w:t>
            </w:r>
            <w:proofErr w:type="spellEnd"/>
            <w:r w:rsidRPr="003F6888">
              <w:rPr>
                <w:rFonts w:ascii="Times New Roman" w:eastAsia="Times New Roman" w:hAnsi="Times New Roman" w:cs="Times New Roman"/>
                <w:sz w:val="24"/>
                <w:szCs w:val="24"/>
                <w:lang w:eastAsia="ru-RU"/>
              </w:rPr>
              <w:t>. - две отметки: одна ставится за содержание и речевое оформление, другая - за грамотность.</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"5" - ставится по содержанию и речевому оформлению, правильное, последовательное изложение, логически последовательное раскрытие темы, отсутствие фактических ошибок, богатство словаря, правильное речевое оформление. Допускается не более 1 речевой неточности.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За грамотность - нет орфографических и пунктуационных ошибок. Допускается 1 - 2 исправления.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 xml:space="preserve">Оценка "4" ставится по содержанию и речевому оформлению: если правильно, достаточно полно передан текст изложения, раскрыта тема, но имеются незначительные нарушения последовательности изложения мыслей, отдельные фактические и речевые неточности. В целом допускается не более 3 </w:t>
            </w:r>
            <w:proofErr w:type="gramStart"/>
            <w:r w:rsidRPr="003F6888">
              <w:rPr>
                <w:rFonts w:ascii="Times New Roman" w:eastAsia="Times New Roman" w:hAnsi="Times New Roman" w:cs="Times New Roman"/>
                <w:sz w:val="24"/>
                <w:szCs w:val="24"/>
                <w:lang w:eastAsia="ru-RU"/>
              </w:rPr>
              <w:t>таких</w:t>
            </w:r>
            <w:proofErr w:type="gramEnd"/>
            <w:r w:rsidRPr="003F6888">
              <w:rPr>
                <w:rFonts w:ascii="Times New Roman" w:eastAsia="Times New Roman" w:hAnsi="Times New Roman" w:cs="Times New Roman"/>
                <w:sz w:val="24"/>
                <w:szCs w:val="24"/>
                <w:lang w:eastAsia="ru-RU"/>
              </w:rPr>
              <w:t xml:space="preserve"> недочета.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За грамотность: если допускается не более 2 орфографических и 1 пунктуационной ошибки, 1 - 2 исправлений.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"3" ставится по содержанию и речевому оформлению: если в работе допущены некоторые отклонения от текста изложения, отклонения от темы, допущены нарушения в построении 2 -3 предложений, беден словарь, допускается не более 5 речевых недочетов и ошибок в содержании.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За грамотность: если допущено 3-5 орфографических и 1-2 пунктуационных ошибки, 1-2 исправлений.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"2" ставится по содержанию и речевому оформлению: если работа не соответствует теме, имеются значительные отступления от текста изложения, допущено много фактических неточностей, нарушена последовательность изложения мыслей. Отсутствие связи между частями работы. Допущено более 6 речевых недочетов и ошибок в содержании.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За грамотность: если допускается 6 или более орфографических и 3 -4 пунктуационные ошибки, более 3 - 5 исправлений.</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r>
            <w:r w:rsidR="005D6C06" w:rsidRPr="003F6888">
              <w:rPr>
                <w:rFonts w:ascii="Times New Roman" w:eastAsia="Times New Roman" w:hAnsi="Times New Roman" w:cs="Times New Roman"/>
                <w:b/>
                <w:bCs/>
                <w:sz w:val="24"/>
                <w:szCs w:val="24"/>
                <w:lang w:eastAsia="ru-RU"/>
              </w:rPr>
              <w:t xml:space="preserve">2.15. </w:t>
            </w:r>
            <w:r w:rsidRPr="003F6888">
              <w:rPr>
                <w:rFonts w:ascii="Times New Roman" w:eastAsia="Times New Roman" w:hAnsi="Times New Roman" w:cs="Times New Roman"/>
                <w:b/>
                <w:bCs/>
                <w:sz w:val="24"/>
                <w:szCs w:val="24"/>
                <w:lang w:eastAsia="ru-RU"/>
              </w:rPr>
              <w:t>МАТЕМАТИКА</w:t>
            </w:r>
            <w:r w:rsidR="005D6C06" w:rsidRPr="003F6888">
              <w:rPr>
                <w:rFonts w:ascii="Times New Roman" w:eastAsia="Times New Roman" w:hAnsi="Times New Roman" w:cs="Times New Roman"/>
                <w:b/>
                <w:bCs/>
                <w:sz w:val="24"/>
                <w:szCs w:val="24"/>
                <w:lang w:eastAsia="ru-RU"/>
              </w:rPr>
              <w:t xml:space="preserve"> </w:t>
            </w:r>
            <w:r w:rsidR="005D6C06" w:rsidRPr="003F6888">
              <w:rPr>
                <w:rFonts w:ascii="Times New Roman" w:eastAsia="Times New Roman" w:hAnsi="Times New Roman" w:cs="Times New Roman"/>
                <w:b/>
                <w:sz w:val="24"/>
                <w:szCs w:val="24"/>
                <w:lang w:eastAsia="ru-RU"/>
              </w:rPr>
              <w:t>2 - 4 классы.</w:t>
            </w:r>
          </w:p>
          <w:p w:rsidR="007133BF" w:rsidRPr="003F6888" w:rsidRDefault="007133BF" w:rsidP="00542674">
            <w:pPr>
              <w:numPr>
                <w:ilvl w:val="0"/>
                <w:numId w:val="20"/>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Оценка устных ответов.</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"5" ставится ученику, если он: при ответе обнаруживает осознанное усвоение изученного учебного материала и умеет им самостоятельно пользоваться; производит вычисления правильно, достаточно быстро и рационально, умеет проверить вычисления; умеет самостоятельно решить задачу: правильно выполняет задания практического характера.</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"4" ставится ученику, если его ответ в основном соответствует требованиям, установленным для оценки "5", но ученик допускает отдельные неточности в работе, которые исправляет сам при указании учителя на ошибку.</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"3" ставится ученику, если он обнаруживает осознанное усвоение более половины изученных вопросов и исправляет допущенные ошибки после пояснения учителя.</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"2" ставится ученику, если он обнаруживает незнание большей части программы, не справляется с решением задач и примеров.</w:t>
            </w:r>
          </w:p>
          <w:p w:rsidR="007133BF" w:rsidRPr="003F6888" w:rsidRDefault="007133BF" w:rsidP="00542674">
            <w:pPr>
              <w:numPr>
                <w:ilvl w:val="0"/>
                <w:numId w:val="21"/>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Письменная проверка знания, умений, навыков.</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lastRenderedPageBreak/>
              <w:br/>
              <w:t>А) Контрольная работа, содержащая только примеры.</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"5" - работа выполнена безошибочно.</w:t>
            </w:r>
            <w:r w:rsidRPr="003F6888">
              <w:rPr>
                <w:rFonts w:ascii="Times New Roman" w:eastAsia="Times New Roman" w:hAnsi="Times New Roman" w:cs="Times New Roman"/>
                <w:sz w:val="24"/>
                <w:szCs w:val="24"/>
                <w:lang w:eastAsia="ru-RU"/>
              </w:rPr>
              <w:br/>
              <w:t>Оценка "4" - в работе допущено 1-2 вычислительной ошибки.</w:t>
            </w:r>
            <w:r w:rsidRPr="003F6888">
              <w:rPr>
                <w:rFonts w:ascii="Times New Roman" w:eastAsia="Times New Roman" w:hAnsi="Times New Roman" w:cs="Times New Roman"/>
                <w:sz w:val="24"/>
                <w:szCs w:val="24"/>
                <w:lang w:eastAsia="ru-RU"/>
              </w:rPr>
              <w:br/>
              <w:t>Оценка "3" - допущено 3-4 вычислительных ошибки.</w:t>
            </w:r>
            <w:r w:rsidRPr="003F6888">
              <w:rPr>
                <w:rFonts w:ascii="Times New Roman" w:eastAsia="Times New Roman" w:hAnsi="Times New Roman" w:cs="Times New Roman"/>
                <w:sz w:val="24"/>
                <w:szCs w:val="24"/>
                <w:lang w:eastAsia="ru-RU"/>
              </w:rPr>
              <w:br/>
              <w:t>Оценка "2" - допущено 5 и более вычислительных ошибок.</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Б). Письменная работа, содержащая только задачи.</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Оценка "5" - все задачи решены без ошибок.</w:t>
            </w:r>
            <w:r w:rsidRPr="003F6888">
              <w:rPr>
                <w:rFonts w:ascii="Times New Roman" w:eastAsia="Times New Roman" w:hAnsi="Times New Roman" w:cs="Times New Roman"/>
                <w:sz w:val="24"/>
                <w:szCs w:val="24"/>
                <w:lang w:eastAsia="ru-RU"/>
              </w:rPr>
              <w:br/>
              <w:t>Оценка "4" - ставится, если нет ошибок в ходе решения задачи, но допущены 1-2 вычислительные ошибки.</w:t>
            </w:r>
            <w:r w:rsidRPr="003F6888">
              <w:rPr>
                <w:rFonts w:ascii="Times New Roman" w:eastAsia="Times New Roman" w:hAnsi="Times New Roman" w:cs="Times New Roman"/>
                <w:sz w:val="24"/>
                <w:szCs w:val="24"/>
                <w:lang w:eastAsia="ru-RU"/>
              </w:rPr>
              <w:br/>
              <w:t>Оценка "3" ставится, если допущена хотя бы одна ошибка в ходе решения задачи независимо от того 2 или 3 задачи содержит работа и 1 вычислительная ошибка или если вычислительных ошибок нет, но не решена 1 задача.</w:t>
            </w:r>
            <w:r w:rsidRPr="003F6888">
              <w:rPr>
                <w:rFonts w:ascii="Times New Roman" w:eastAsia="Times New Roman" w:hAnsi="Times New Roman" w:cs="Times New Roman"/>
                <w:sz w:val="24"/>
                <w:szCs w:val="24"/>
                <w:lang w:eastAsia="ru-RU"/>
              </w:rPr>
              <w:br/>
              <w:t>Оценка "2" ставится, если допущены ошибки в ходе решения двух задач или допущена 1 ошибка в ходе решения задач и 2 вычислительные ошибки в других задачах.</w:t>
            </w:r>
            <w:r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sz w:val="24"/>
                <w:szCs w:val="24"/>
                <w:lang w:eastAsia="ru-RU"/>
              </w:rPr>
              <w:br/>
              <w:t>В) Письменная комбинированная работа, состоящая из одной</w:t>
            </w:r>
          </w:p>
          <w:p w:rsidR="007133BF" w:rsidRPr="003F6888" w:rsidRDefault="007133BF" w:rsidP="00542674">
            <w:pPr>
              <w:numPr>
                <w:ilvl w:val="0"/>
                <w:numId w:val="22"/>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задачи, примеров и заданий других видов.</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t>Оценка "5" ставится, если нет ошибок.</w:t>
            </w:r>
            <w:r w:rsidRPr="003F6888">
              <w:rPr>
                <w:rFonts w:ascii="Times New Roman" w:eastAsia="Times New Roman" w:hAnsi="Times New Roman" w:cs="Times New Roman"/>
                <w:sz w:val="24"/>
                <w:szCs w:val="24"/>
                <w:lang w:eastAsia="ru-RU"/>
              </w:rPr>
              <w:br/>
              <w:t>Оценка "4" - если в работе допущены 1-2 вычислительные ошибки.</w:t>
            </w:r>
            <w:r w:rsidRPr="003F6888">
              <w:rPr>
                <w:rFonts w:ascii="Times New Roman" w:eastAsia="Times New Roman" w:hAnsi="Times New Roman" w:cs="Times New Roman"/>
                <w:sz w:val="24"/>
                <w:szCs w:val="24"/>
                <w:lang w:eastAsia="ru-RU"/>
              </w:rPr>
              <w:br/>
              <w:t>Оценка "3" - если в работе допущена ошибка, в ходе решения задачи при правильном выполнении всех остальных заданий или допущены 3-4 вычислительные ошибки при отсутствии ошибок в ходе решения задачи.</w:t>
            </w:r>
            <w:r w:rsidRPr="003F6888">
              <w:rPr>
                <w:rFonts w:ascii="Times New Roman" w:eastAsia="Times New Roman" w:hAnsi="Times New Roman" w:cs="Times New Roman"/>
                <w:sz w:val="24"/>
                <w:szCs w:val="24"/>
                <w:lang w:eastAsia="ru-RU"/>
              </w:rPr>
              <w:br/>
              <w:t>Оценка "2" ставится, если допущена ошибка в ходе решения задачи и хотя бы одна вычислительная ошибка или при решении задачи и примеров допущено 5 вычислительных ошибок.</w:t>
            </w:r>
          </w:p>
          <w:p w:rsidR="005D6C06" w:rsidRPr="003F6888" w:rsidRDefault="007133BF" w:rsidP="00542674">
            <w:pPr>
              <w:numPr>
                <w:ilvl w:val="0"/>
                <w:numId w:val="23"/>
              </w:numPr>
              <w:spacing w:after="0" w:line="240" w:lineRule="auto"/>
              <w:ind w:left="0"/>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t>При оценке письменной комбинированной работы, состоящей из 2 задач и примеров, ставятся следующие отметки:</w:t>
            </w:r>
            <w:r w:rsidRPr="003F6888">
              <w:rPr>
                <w:rFonts w:ascii="Times New Roman" w:eastAsia="Times New Roman" w:hAnsi="Times New Roman" w:cs="Times New Roman"/>
                <w:sz w:val="24"/>
                <w:szCs w:val="24"/>
                <w:lang w:eastAsia="ru-RU"/>
              </w:rPr>
              <w:br/>
              <w:t>Оценка "5" ставится, если работа выполнена безошибочно.</w:t>
            </w:r>
            <w:r w:rsidRPr="003F6888">
              <w:rPr>
                <w:rFonts w:ascii="Times New Roman" w:eastAsia="Times New Roman" w:hAnsi="Times New Roman" w:cs="Times New Roman"/>
                <w:sz w:val="24"/>
                <w:szCs w:val="24"/>
                <w:lang w:eastAsia="ru-RU"/>
              </w:rPr>
              <w:br/>
              <w:t>Оценка "4" ставится</w:t>
            </w:r>
            <w:proofErr w:type="gramStart"/>
            <w:r w:rsidRPr="003F6888">
              <w:rPr>
                <w:rFonts w:ascii="Times New Roman" w:eastAsia="Times New Roman" w:hAnsi="Times New Roman" w:cs="Times New Roman"/>
                <w:sz w:val="24"/>
                <w:szCs w:val="24"/>
                <w:lang w:eastAsia="ru-RU"/>
              </w:rPr>
              <w:t xml:space="preserve"> ,</w:t>
            </w:r>
            <w:proofErr w:type="gramEnd"/>
            <w:r w:rsidRPr="003F6888">
              <w:rPr>
                <w:rFonts w:ascii="Times New Roman" w:eastAsia="Times New Roman" w:hAnsi="Times New Roman" w:cs="Times New Roman"/>
                <w:sz w:val="24"/>
                <w:szCs w:val="24"/>
                <w:lang w:eastAsia="ru-RU"/>
              </w:rPr>
              <w:t xml:space="preserve"> если в работе допущены 1-2 вычислительные ошибки.</w:t>
            </w:r>
            <w:r w:rsidRPr="003F6888">
              <w:rPr>
                <w:rFonts w:ascii="Times New Roman" w:eastAsia="Times New Roman" w:hAnsi="Times New Roman" w:cs="Times New Roman"/>
                <w:sz w:val="24"/>
                <w:szCs w:val="24"/>
                <w:lang w:eastAsia="ru-RU"/>
              </w:rPr>
              <w:br/>
              <w:t>Оценка "3" ставится, если в работе допущена ошибка в ходе решения одной из задач, при правильном выполнении всех остальных заданий, или допущены 3-4 вычислительные ошибки при отсутствии ошибок в ходе решения задач.</w:t>
            </w:r>
            <w:r w:rsidRPr="003F6888">
              <w:rPr>
                <w:rFonts w:ascii="Times New Roman" w:eastAsia="Times New Roman" w:hAnsi="Times New Roman" w:cs="Times New Roman"/>
                <w:sz w:val="24"/>
                <w:szCs w:val="24"/>
                <w:lang w:eastAsia="ru-RU"/>
              </w:rPr>
              <w:br/>
              <w:t>Оценка "2" ставится, если допущены ошибки в ходе решения двух задач, или допущена ошибка в ходе решения одной из задач и 4 вычислительные ошибки, или допущено при решении задач и примеров более 6 вычислительных ошибок.</w:t>
            </w:r>
            <w:r w:rsidRPr="003F6888">
              <w:rPr>
                <w:rFonts w:ascii="Times New Roman" w:eastAsia="Times New Roman" w:hAnsi="Times New Roman" w:cs="Times New Roman"/>
                <w:sz w:val="24"/>
                <w:szCs w:val="24"/>
                <w:lang w:eastAsia="ru-RU"/>
              </w:rPr>
              <w:br/>
            </w:r>
          </w:p>
          <w:p w:rsidR="005D6C06" w:rsidRPr="003F6888" w:rsidRDefault="005D6C06" w:rsidP="00542674">
            <w:pPr>
              <w:spacing w:after="0" w:line="240" w:lineRule="auto"/>
              <w:rPr>
                <w:rFonts w:ascii="Times New Roman" w:eastAsia="Times New Roman" w:hAnsi="Times New Roman" w:cs="Times New Roman"/>
                <w:b/>
                <w:bCs/>
                <w:sz w:val="24"/>
                <w:szCs w:val="24"/>
                <w:lang w:eastAsia="ru-RU"/>
              </w:rPr>
            </w:pPr>
            <w:r w:rsidRPr="003F6888">
              <w:rPr>
                <w:rFonts w:ascii="Times New Roman" w:eastAsia="Times New Roman" w:hAnsi="Times New Roman" w:cs="Times New Roman"/>
                <w:b/>
                <w:sz w:val="24"/>
                <w:szCs w:val="24"/>
                <w:lang w:eastAsia="ru-RU"/>
              </w:rPr>
              <w:t>2.15.ОКРУЖАЮЩИЙ МИР</w:t>
            </w:r>
            <w:proofErr w:type="gramStart"/>
            <w:r w:rsidR="007133BF" w:rsidRPr="003F6888">
              <w:rPr>
                <w:rFonts w:ascii="Times New Roman" w:eastAsia="Times New Roman" w:hAnsi="Times New Roman" w:cs="Times New Roman"/>
                <w:b/>
                <w:bCs/>
                <w:sz w:val="24"/>
                <w:szCs w:val="24"/>
                <w:lang w:eastAsia="ru-RU"/>
              </w:rPr>
              <w:t xml:space="preserve"> </w:t>
            </w:r>
            <w:r w:rsidRPr="003F6888">
              <w:rPr>
                <w:rFonts w:ascii="Times New Roman" w:eastAsia="Times New Roman" w:hAnsi="Times New Roman" w:cs="Times New Roman"/>
                <w:b/>
                <w:bCs/>
                <w:sz w:val="24"/>
                <w:szCs w:val="24"/>
                <w:lang w:eastAsia="ru-RU"/>
              </w:rPr>
              <w:t>.</w:t>
            </w:r>
            <w:proofErr w:type="gramEnd"/>
            <w:r w:rsidR="007133BF" w:rsidRPr="003F6888">
              <w:rPr>
                <w:rFonts w:ascii="Times New Roman" w:eastAsia="Times New Roman" w:hAnsi="Times New Roman" w:cs="Times New Roman"/>
                <w:b/>
                <w:sz w:val="24"/>
                <w:szCs w:val="24"/>
                <w:lang w:eastAsia="ru-RU"/>
              </w:rPr>
              <w:br/>
            </w:r>
            <w:r w:rsidR="007133BF" w:rsidRPr="003F6888">
              <w:rPr>
                <w:rFonts w:ascii="Times New Roman" w:eastAsia="Times New Roman" w:hAnsi="Times New Roman" w:cs="Times New Roman"/>
                <w:b/>
                <w:sz w:val="24"/>
                <w:szCs w:val="24"/>
                <w:lang w:eastAsia="ru-RU"/>
              </w:rPr>
              <w:br/>
            </w:r>
            <w:r w:rsidR="007133BF" w:rsidRPr="003F6888">
              <w:rPr>
                <w:rFonts w:ascii="Times New Roman" w:eastAsia="Times New Roman" w:hAnsi="Times New Roman" w:cs="Times New Roman"/>
                <w:sz w:val="24"/>
                <w:szCs w:val="24"/>
                <w:lang w:eastAsia="ru-RU"/>
              </w:rPr>
              <w:t>Оценка "5" ставится ученику, если он дает правильный, логический законченный ответ с опорою на наблюдения. Раскрывает возможные связи, применяет знания на практике.</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t>Оценка "4" ставится, если ответ в основном соответствует требованиям для оценки "5", но допускает отдельные неточности, неполно раскрывает взаимосвязи.</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t>Оценка "3" ставится, если ученик излагает материал с помощью наводящих вопросов учителя, не может применять знания на практике.</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lastRenderedPageBreak/>
              <w:t>Оценка "2" ставится ученику, если он обнаруживает незнание большей части программы, не справляется с практическими работами.</w:t>
            </w:r>
            <w:r w:rsidR="007133BF" w:rsidRPr="003F6888">
              <w:rPr>
                <w:rFonts w:ascii="Times New Roman" w:eastAsia="Times New Roman" w:hAnsi="Times New Roman" w:cs="Times New Roman"/>
                <w:sz w:val="24"/>
                <w:szCs w:val="24"/>
                <w:lang w:eastAsia="ru-RU"/>
              </w:rPr>
              <w:br/>
            </w:r>
          </w:p>
          <w:p w:rsidR="007133BF" w:rsidRPr="003F6888" w:rsidRDefault="005D6C06"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b/>
                <w:bCs/>
                <w:sz w:val="24"/>
                <w:szCs w:val="24"/>
                <w:lang w:eastAsia="ru-RU"/>
              </w:rPr>
              <w:t>2.16. ТЕХНОЛОГИЯ</w:t>
            </w:r>
            <w:r w:rsidR="0062036D" w:rsidRPr="003F6888">
              <w:rPr>
                <w:rFonts w:ascii="Times New Roman" w:eastAsia="Times New Roman" w:hAnsi="Times New Roman" w:cs="Times New Roman"/>
                <w:b/>
                <w:bCs/>
                <w:sz w:val="24"/>
                <w:szCs w:val="24"/>
                <w:lang w:eastAsia="ru-RU"/>
              </w:rPr>
              <w:t xml:space="preserve"> </w:t>
            </w:r>
            <w:r w:rsidRPr="003F6888">
              <w:rPr>
                <w:rFonts w:ascii="Times New Roman" w:eastAsia="Times New Roman" w:hAnsi="Times New Roman" w:cs="Times New Roman"/>
                <w:sz w:val="24"/>
                <w:szCs w:val="24"/>
                <w:lang w:eastAsia="ru-RU"/>
              </w:rPr>
              <w:t>2-4 класс</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t>Оценка "5" выставляется за безошибочное и аккуратное выполнение изделия при соблюдении техники безопасности и соблюдения порядка на рабочем месте.</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t>Оценка "4" выставляется с учетом тех же требований, но допускается исправление без нарушения конструкции изделия.</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t>Оценка "3" выставляется, если изделие выполнено недостаточно аккуратно, но без нарушения конструкции изделия.</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u w:val="single"/>
                <w:lang w:eastAsia="ru-RU"/>
              </w:rPr>
              <w:t>ПРИМЕЧАНИЕ: изделие</w:t>
            </w:r>
            <w:r w:rsidR="007133BF" w:rsidRPr="003F6888">
              <w:rPr>
                <w:rFonts w:ascii="Times New Roman" w:eastAsia="Times New Roman" w:hAnsi="Times New Roman" w:cs="Times New Roman"/>
                <w:sz w:val="24"/>
                <w:szCs w:val="24"/>
                <w:lang w:eastAsia="ru-RU"/>
              </w:rPr>
              <w:t xml:space="preserve"> с нарушением конструкции, не отвечающей его назначению, не оценивается, оно подлежит переделке, исправлению.</w:t>
            </w:r>
            <w:r w:rsidR="007133BF"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b/>
                <w:bCs/>
                <w:sz w:val="24"/>
                <w:szCs w:val="24"/>
                <w:lang w:eastAsia="ru-RU"/>
              </w:rPr>
              <w:t xml:space="preserve">2.17. </w:t>
            </w:r>
            <w:r w:rsidR="007133BF" w:rsidRPr="003F6888">
              <w:rPr>
                <w:rFonts w:ascii="Times New Roman" w:eastAsia="Times New Roman" w:hAnsi="Times New Roman" w:cs="Times New Roman"/>
                <w:b/>
                <w:bCs/>
                <w:sz w:val="24"/>
                <w:szCs w:val="24"/>
                <w:lang w:eastAsia="ru-RU"/>
              </w:rPr>
              <w:t>МУЗЫКА</w:t>
            </w:r>
            <w:r w:rsidRPr="003F6888">
              <w:rPr>
                <w:rFonts w:ascii="Times New Roman" w:eastAsia="Times New Roman" w:hAnsi="Times New Roman" w:cs="Times New Roman"/>
                <w:b/>
                <w:bCs/>
                <w:sz w:val="24"/>
                <w:szCs w:val="24"/>
                <w:lang w:eastAsia="ru-RU"/>
              </w:rPr>
              <w:t>.</w:t>
            </w:r>
            <w:r w:rsidR="007133BF" w:rsidRPr="003F6888">
              <w:rPr>
                <w:rFonts w:ascii="Times New Roman" w:eastAsia="Times New Roman" w:hAnsi="Times New Roman" w:cs="Times New Roman"/>
                <w:sz w:val="24"/>
                <w:szCs w:val="24"/>
                <w:lang w:eastAsia="ru-RU"/>
              </w:rPr>
              <w:br/>
              <w:t>Оценка ставится за коллективный труд на уроке.</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t>Индивидуального опроса нет.</w:t>
            </w:r>
            <w:r w:rsidR="007133BF" w:rsidRPr="003F6888">
              <w:rPr>
                <w:rFonts w:ascii="Times New Roman" w:eastAsia="Times New Roman" w:hAnsi="Times New Roman" w:cs="Times New Roman"/>
                <w:sz w:val="24"/>
                <w:szCs w:val="24"/>
                <w:lang w:eastAsia="ru-RU"/>
              </w:rPr>
              <w:br/>
              <w:t>Учитывается формирование исполнительского мастерства, умения слушать и понимать музыку, знать и помнить на слух музыкальные инструменты, соответствующие программе каждого класса.</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t>Оценка "2" не ставится.</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r>
            <w:r w:rsidRPr="003F6888">
              <w:rPr>
                <w:rFonts w:ascii="Times New Roman" w:eastAsia="Times New Roman" w:hAnsi="Times New Roman" w:cs="Times New Roman"/>
                <w:b/>
                <w:bCs/>
                <w:sz w:val="24"/>
                <w:szCs w:val="24"/>
                <w:lang w:eastAsia="ru-RU"/>
              </w:rPr>
              <w:t>2.18.</w:t>
            </w:r>
            <w:r w:rsidR="007133BF" w:rsidRPr="003F6888">
              <w:rPr>
                <w:rFonts w:ascii="Times New Roman" w:eastAsia="Times New Roman" w:hAnsi="Times New Roman" w:cs="Times New Roman"/>
                <w:b/>
                <w:bCs/>
                <w:sz w:val="24"/>
                <w:szCs w:val="24"/>
                <w:lang w:eastAsia="ru-RU"/>
              </w:rPr>
              <w:t>ИЗОБРАЗИТЕЛЬНОЕ ИСКУССТВО</w:t>
            </w:r>
            <w:r w:rsidRPr="003F6888">
              <w:rPr>
                <w:rFonts w:ascii="Times New Roman" w:eastAsia="Times New Roman" w:hAnsi="Times New Roman" w:cs="Times New Roman"/>
                <w:b/>
                <w:bCs/>
                <w:sz w:val="24"/>
                <w:szCs w:val="24"/>
                <w:lang w:eastAsia="ru-RU"/>
              </w:rPr>
              <w:t>.</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t>Оценка "5" ставится, если ученик самостоятельно, тщательно и аккуратно выполняет работу, ошибок в изображении нет, но допускает незначительные неточности.</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t>Оценка "4" - самостоятельно, но с небольшими затруднениями выполняет работу сравнительно аккуратно, но допускает незначительные ошибки в изображении.</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t>Оценка "3" - работу выполняет небрежно, допускает существенные ошибки в изображении.</w:t>
            </w:r>
            <w:r w:rsidR="007133BF" w:rsidRPr="003F6888">
              <w:rPr>
                <w:rFonts w:ascii="Times New Roman" w:eastAsia="Times New Roman" w:hAnsi="Times New Roman" w:cs="Times New Roman"/>
                <w:sz w:val="24"/>
                <w:szCs w:val="24"/>
                <w:lang w:eastAsia="ru-RU"/>
              </w:rPr>
              <w:br/>
            </w:r>
            <w:r w:rsidR="007133BF" w:rsidRPr="003F6888">
              <w:rPr>
                <w:rFonts w:ascii="Times New Roman" w:eastAsia="Times New Roman" w:hAnsi="Times New Roman" w:cs="Times New Roman"/>
                <w:sz w:val="24"/>
                <w:szCs w:val="24"/>
                <w:lang w:eastAsia="ru-RU"/>
              </w:rPr>
              <w:br/>
              <w:t>Оценка "2" - ученик не выполняет практическую работу самостоятельно, систематически допускает грубые ошибки в изображении.</w:t>
            </w:r>
            <w:r w:rsidR="007133BF" w:rsidRPr="003F6888">
              <w:rPr>
                <w:rFonts w:ascii="Times New Roman" w:eastAsia="Times New Roman" w:hAnsi="Times New Roman" w:cs="Times New Roman"/>
                <w:sz w:val="24"/>
                <w:szCs w:val="24"/>
                <w:lang w:eastAsia="ru-RU"/>
              </w:rPr>
              <w:br/>
            </w:r>
          </w:p>
          <w:p w:rsidR="00542674" w:rsidRPr="003F6888" w:rsidRDefault="00542674" w:rsidP="00542674">
            <w:pPr>
              <w:spacing w:after="0"/>
              <w:rPr>
                <w:rFonts w:ascii="Times New Roman" w:hAnsi="Times New Roman" w:cs="Times New Roman"/>
                <w:b/>
                <w:i/>
                <w:sz w:val="24"/>
                <w:szCs w:val="24"/>
                <w:u w:val="single"/>
              </w:rPr>
            </w:pPr>
            <w:r w:rsidRPr="003F6888">
              <w:rPr>
                <w:rFonts w:ascii="Times New Roman" w:eastAsia="Times New Roman" w:hAnsi="Times New Roman" w:cs="Times New Roman"/>
                <w:b/>
                <w:sz w:val="24"/>
                <w:szCs w:val="24"/>
                <w:lang w:eastAsia="ru-RU"/>
              </w:rPr>
              <w:t>2.19.</w:t>
            </w:r>
            <w:r w:rsidRPr="003F6888">
              <w:rPr>
                <w:rFonts w:ascii="Times New Roman" w:hAnsi="Times New Roman" w:cs="Times New Roman"/>
                <w:b/>
                <w:sz w:val="24"/>
                <w:szCs w:val="24"/>
              </w:rPr>
              <w:t xml:space="preserve"> ФИЗИКА.</w:t>
            </w:r>
          </w:p>
          <w:p w:rsidR="00542674" w:rsidRPr="003F6888" w:rsidRDefault="00542674" w:rsidP="00542674">
            <w:pPr>
              <w:spacing w:after="0"/>
              <w:jc w:val="center"/>
              <w:rPr>
                <w:rFonts w:ascii="Times New Roman" w:hAnsi="Times New Roman" w:cs="Times New Roman"/>
                <w:b/>
                <w:sz w:val="24"/>
                <w:szCs w:val="24"/>
              </w:rPr>
            </w:pPr>
            <w:r w:rsidRPr="003F6888">
              <w:rPr>
                <w:rFonts w:ascii="Times New Roman" w:hAnsi="Times New Roman" w:cs="Times New Roman"/>
                <w:b/>
                <w:sz w:val="24"/>
                <w:szCs w:val="24"/>
              </w:rPr>
              <w:t>Оценка устных ответов</w:t>
            </w:r>
          </w:p>
          <w:p w:rsidR="00542674" w:rsidRPr="003F6888" w:rsidRDefault="00542674" w:rsidP="00542674">
            <w:pPr>
              <w:spacing w:after="0"/>
              <w:jc w:val="center"/>
              <w:rPr>
                <w:rFonts w:ascii="Times New Roman" w:hAnsi="Times New Roman" w:cs="Times New Roman"/>
                <w:b/>
                <w:sz w:val="24"/>
                <w:szCs w:val="24"/>
              </w:rPr>
            </w:pPr>
            <w:r w:rsidRPr="003F6888">
              <w:rPr>
                <w:rFonts w:ascii="Times New Roman" w:hAnsi="Times New Roman" w:cs="Times New Roman"/>
                <w:b/>
                <w:sz w:val="24"/>
                <w:szCs w:val="24"/>
              </w:rPr>
              <w:t>Оценка «5»</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ставится в том случае, если учащийся:</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 обнаруживает верное понимание физической сущность рассматриваемых явлений и закономерностей, знание законов и теории, умеет подтверждать их конкретными примерами, применять в новой ситуации при выполнении практических заданий;</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 дает точное определение и истолкование основных понятий, законов, а также правильное определение физических величин, их единиц и способов измерения;</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 правильно выполняет чертежи, схемы и графики, сопутствующие ответу;</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lastRenderedPageBreak/>
              <w:t>- может установить связь между изучаемым и ранее изученным материалом по курсу физики, а также с материалом, усвоенным при изучении смежных предметов.</w:t>
            </w:r>
          </w:p>
          <w:p w:rsidR="00542674" w:rsidRPr="003F6888" w:rsidRDefault="00542674" w:rsidP="00542674">
            <w:pPr>
              <w:spacing w:after="0"/>
              <w:jc w:val="center"/>
              <w:rPr>
                <w:rFonts w:ascii="Times New Roman" w:hAnsi="Times New Roman" w:cs="Times New Roman"/>
                <w:b/>
                <w:sz w:val="24"/>
                <w:szCs w:val="24"/>
              </w:rPr>
            </w:pPr>
            <w:r w:rsidRPr="003F6888">
              <w:rPr>
                <w:rFonts w:ascii="Times New Roman" w:hAnsi="Times New Roman" w:cs="Times New Roman"/>
                <w:b/>
                <w:sz w:val="24"/>
                <w:szCs w:val="24"/>
              </w:rPr>
              <w:t>Оценка «4»</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ставится, если ответ удовлетворяет  требованиям, указанным выше, но учащийся допускает одну ошибку или не более двух недочетов и может их исправить самостоятельно или с небольшой помощью учителя.</w:t>
            </w:r>
          </w:p>
          <w:p w:rsidR="00542674" w:rsidRPr="003F6888" w:rsidRDefault="00542674" w:rsidP="00542674">
            <w:pPr>
              <w:spacing w:after="0"/>
              <w:jc w:val="center"/>
              <w:rPr>
                <w:rFonts w:ascii="Times New Roman" w:hAnsi="Times New Roman" w:cs="Times New Roman"/>
                <w:b/>
                <w:sz w:val="24"/>
                <w:szCs w:val="24"/>
              </w:rPr>
            </w:pPr>
            <w:r w:rsidRPr="003F6888">
              <w:rPr>
                <w:rFonts w:ascii="Times New Roman" w:hAnsi="Times New Roman" w:cs="Times New Roman"/>
                <w:b/>
                <w:sz w:val="24"/>
                <w:szCs w:val="24"/>
              </w:rPr>
              <w:t>Оценка «3»</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ставится, если учащийся:</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 правильно понимает физическую сущность рассматриваемых явлений и закономерностей, но в ответе обнаруживаются отдельные пробелы в усвоении курса физики, не препятствующие дальнейшему усвоению программного материала;</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Затрудняется применить знания при решении задач различных типов, при  объяснении физических явлений, примеров практического применения теории;</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 отвечает неполно на вопросы учителя или воспроизводит содержание текста учебника, обнаруживая недостаточное понимание отдельных положений.</w:t>
            </w:r>
          </w:p>
          <w:p w:rsidR="00542674" w:rsidRPr="003F6888" w:rsidRDefault="00542674" w:rsidP="00542674">
            <w:pPr>
              <w:spacing w:after="0"/>
              <w:jc w:val="center"/>
              <w:rPr>
                <w:rFonts w:ascii="Times New Roman" w:hAnsi="Times New Roman" w:cs="Times New Roman"/>
                <w:b/>
                <w:sz w:val="24"/>
                <w:szCs w:val="24"/>
              </w:rPr>
            </w:pPr>
            <w:r w:rsidRPr="003F6888">
              <w:rPr>
                <w:rFonts w:ascii="Times New Roman" w:hAnsi="Times New Roman" w:cs="Times New Roman"/>
                <w:b/>
                <w:sz w:val="24"/>
                <w:szCs w:val="24"/>
              </w:rPr>
              <w:t>Оценка «2»</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ставится в том случае, если не выполнены требования к оценке «3».</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w:t>
            </w:r>
          </w:p>
          <w:p w:rsidR="00542674" w:rsidRPr="003F6888" w:rsidRDefault="00542674" w:rsidP="00542674">
            <w:pPr>
              <w:spacing w:after="0"/>
              <w:jc w:val="center"/>
              <w:rPr>
                <w:rFonts w:ascii="Times New Roman" w:hAnsi="Times New Roman" w:cs="Times New Roman"/>
                <w:b/>
                <w:sz w:val="24"/>
                <w:szCs w:val="24"/>
              </w:rPr>
            </w:pPr>
            <w:r w:rsidRPr="003F6888">
              <w:rPr>
                <w:rFonts w:ascii="Times New Roman" w:hAnsi="Times New Roman" w:cs="Times New Roman"/>
                <w:b/>
                <w:sz w:val="24"/>
                <w:szCs w:val="24"/>
              </w:rPr>
              <w:t>Оценка письменных работ</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В письменных контрольных работах учитывается также, какую часть работы выполнил ученик.</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 xml:space="preserve"> «2» - 5-45% заданий</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«3» - 50-60% заданий</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«4» - 60-80% заданий</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«5» - 90-100% заданий</w:t>
            </w:r>
          </w:p>
          <w:p w:rsidR="00542674" w:rsidRPr="003F6888" w:rsidRDefault="00542674" w:rsidP="00542674">
            <w:pPr>
              <w:spacing w:after="0"/>
              <w:rPr>
                <w:rFonts w:ascii="Times New Roman" w:hAnsi="Times New Roman" w:cs="Times New Roman"/>
                <w:sz w:val="24"/>
                <w:szCs w:val="24"/>
              </w:rPr>
            </w:pPr>
          </w:p>
          <w:p w:rsidR="00542674" w:rsidRPr="003F6888" w:rsidRDefault="00542674" w:rsidP="00542674">
            <w:pPr>
              <w:spacing w:after="0"/>
              <w:jc w:val="center"/>
              <w:rPr>
                <w:rFonts w:ascii="Times New Roman" w:hAnsi="Times New Roman" w:cs="Times New Roman"/>
                <w:b/>
                <w:sz w:val="24"/>
                <w:szCs w:val="24"/>
              </w:rPr>
            </w:pPr>
            <w:r w:rsidRPr="003F6888">
              <w:rPr>
                <w:rFonts w:ascii="Times New Roman" w:hAnsi="Times New Roman" w:cs="Times New Roman"/>
                <w:b/>
                <w:sz w:val="24"/>
                <w:szCs w:val="24"/>
              </w:rPr>
              <w:t>Оценка лабораторных работ</w:t>
            </w:r>
          </w:p>
          <w:p w:rsidR="00542674" w:rsidRPr="003F6888" w:rsidRDefault="00542674" w:rsidP="00542674">
            <w:pPr>
              <w:spacing w:after="0"/>
              <w:jc w:val="center"/>
              <w:rPr>
                <w:rFonts w:ascii="Times New Roman" w:hAnsi="Times New Roman" w:cs="Times New Roman"/>
                <w:b/>
                <w:sz w:val="24"/>
                <w:szCs w:val="24"/>
              </w:rPr>
            </w:pPr>
            <w:r w:rsidRPr="003F6888">
              <w:rPr>
                <w:rFonts w:ascii="Times New Roman" w:hAnsi="Times New Roman" w:cs="Times New Roman"/>
                <w:b/>
                <w:sz w:val="24"/>
                <w:szCs w:val="24"/>
              </w:rPr>
              <w:t>Оценка «5»</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ставится в том случае, если</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 учащийся выполнил работу в полном объеме с соблюдением  необходимой последовательности проведения опытов и измерений;</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соблюдая требования безопасности труда;</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 xml:space="preserve">- в представленном отчете правильно и аккуратно выполнил все записи таблицы, рисунки, чертежи, графики, вычисления, правильно провел анализ погрешностей. </w:t>
            </w:r>
          </w:p>
          <w:p w:rsidR="00542674" w:rsidRPr="003F6888" w:rsidRDefault="00542674" w:rsidP="00542674">
            <w:pPr>
              <w:spacing w:after="0"/>
              <w:jc w:val="center"/>
              <w:rPr>
                <w:rFonts w:ascii="Times New Roman" w:hAnsi="Times New Roman" w:cs="Times New Roman"/>
                <w:b/>
                <w:sz w:val="24"/>
                <w:szCs w:val="24"/>
              </w:rPr>
            </w:pPr>
            <w:r w:rsidRPr="003F6888">
              <w:rPr>
                <w:rFonts w:ascii="Times New Roman" w:hAnsi="Times New Roman" w:cs="Times New Roman"/>
                <w:b/>
                <w:sz w:val="24"/>
                <w:szCs w:val="24"/>
              </w:rPr>
              <w:t>Оценка «4»</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 xml:space="preserve">ставится в том случае, если выполнены требования к оценке «5», но опыт проводился в условиях, не обеспечивающих достаточной точности измерений, или </w:t>
            </w:r>
            <w:proofErr w:type="gramStart"/>
            <w:r w:rsidRPr="003F6888">
              <w:rPr>
                <w:rFonts w:ascii="Times New Roman" w:hAnsi="Times New Roman" w:cs="Times New Roman"/>
                <w:sz w:val="24"/>
                <w:szCs w:val="24"/>
              </w:rPr>
              <w:t>было</w:t>
            </w:r>
            <w:proofErr w:type="gramEnd"/>
            <w:r w:rsidRPr="003F6888">
              <w:rPr>
                <w:rFonts w:ascii="Times New Roman" w:hAnsi="Times New Roman" w:cs="Times New Roman"/>
                <w:sz w:val="24"/>
                <w:szCs w:val="24"/>
              </w:rPr>
              <w:t xml:space="preserve"> допущено два-три недочета, или не более одной  негрубой ошибки и одного недочета.</w:t>
            </w:r>
          </w:p>
          <w:p w:rsidR="00542674" w:rsidRPr="003F6888" w:rsidRDefault="00542674" w:rsidP="00542674">
            <w:pPr>
              <w:spacing w:after="0"/>
              <w:jc w:val="center"/>
              <w:rPr>
                <w:rFonts w:ascii="Times New Roman" w:hAnsi="Times New Roman" w:cs="Times New Roman"/>
                <w:b/>
                <w:sz w:val="24"/>
                <w:szCs w:val="24"/>
              </w:rPr>
            </w:pPr>
            <w:r w:rsidRPr="003F6888">
              <w:rPr>
                <w:rFonts w:ascii="Times New Roman" w:hAnsi="Times New Roman" w:cs="Times New Roman"/>
                <w:b/>
                <w:sz w:val="24"/>
                <w:szCs w:val="24"/>
              </w:rPr>
              <w:t>Оценка «3»</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ставится, если работа выполнена не полностью, но объем работы таков, что позволяет получить практические результаты и выводы, или если в ходе проведения опыта и измерений были допущены ошибки.</w:t>
            </w:r>
          </w:p>
          <w:p w:rsidR="00542674" w:rsidRPr="003F6888" w:rsidRDefault="00542674" w:rsidP="00542674">
            <w:pPr>
              <w:spacing w:after="0"/>
              <w:jc w:val="center"/>
              <w:rPr>
                <w:rFonts w:ascii="Times New Roman" w:hAnsi="Times New Roman" w:cs="Times New Roman"/>
                <w:b/>
                <w:sz w:val="24"/>
                <w:szCs w:val="24"/>
              </w:rPr>
            </w:pPr>
            <w:r w:rsidRPr="003F6888">
              <w:rPr>
                <w:rFonts w:ascii="Times New Roman" w:hAnsi="Times New Roman" w:cs="Times New Roman"/>
                <w:b/>
                <w:sz w:val="24"/>
                <w:szCs w:val="24"/>
              </w:rPr>
              <w:t>Оценка «2»</w:t>
            </w:r>
          </w:p>
          <w:p w:rsidR="00542674" w:rsidRPr="003F6888" w:rsidRDefault="00542674" w:rsidP="00542674">
            <w:pPr>
              <w:spacing w:after="0"/>
              <w:rPr>
                <w:rFonts w:ascii="Times New Roman" w:hAnsi="Times New Roman" w:cs="Times New Roman"/>
                <w:sz w:val="24"/>
                <w:szCs w:val="24"/>
              </w:rPr>
            </w:pPr>
            <w:r w:rsidRPr="003F6888">
              <w:rPr>
                <w:rFonts w:ascii="Times New Roman" w:hAnsi="Times New Roman" w:cs="Times New Roman"/>
                <w:sz w:val="24"/>
                <w:szCs w:val="24"/>
              </w:rPr>
              <w:t xml:space="preserve">ставится, если работа выполнена не полностью, и объем выполненной части работы не позволяет </w:t>
            </w:r>
            <w:r w:rsidRPr="003F6888">
              <w:rPr>
                <w:rFonts w:ascii="Times New Roman" w:hAnsi="Times New Roman" w:cs="Times New Roman"/>
                <w:sz w:val="24"/>
                <w:szCs w:val="24"/>
              </w:rPr>
              <w:lastRenderedPageBreak/>
              <w:t xml:space="preserve">создать правильных выводов, или если опыты, измерения, вычисления, наблюдения проводились неправильно. </w:t>
            </w:r>
          </w:p>
          <w:p w:rsidR="007133BF" w:rsidRPr="003F6888" w:rsidRDefault="007133BF" w:rsidP="00542674">
            <w:pPr>
              <w:spacing w:after="0" w:line="240" w:lineRule="auto"/>
              <w:rPr>
                <w:rFonts w:ascii="Times New Roman" w:eastAsia="Times New Roman" w:hAnsi="Times New Roman" w:cs="Times New Roman"/>
                <w:sz w:val="24"/>
                <w:szCs w:val="24"/>
                <w:lang w:eastAsia="ru-RU"/>
              </w:rPr>
            </w:pPr>
            <w:r w:rsidRPr="003F6888">
              <w:rPr>
                <w:rFonts w:ascii="Times New Roman" w:eastAsia="Times New Roman" w:hAnsi="Times New Roman" w:cs="Times New Roman"/>
                <w:sz w:val="24"/>
                <w:szCs w:val="24"/>
                <w:lang w:eastAsia="ru-RU"/>
              </w:rPr>
              <w:br/>
            </w:r>
          </w:p>
        </w:tc>
      </w:tr>
    </w:tbl>
    <w:p w:rsidR="00E04D67" w:rsidRPr="003F6888" w:rsidRDefault="00E04D67" w:rsidP="00542674">
      <w:pPr>
        <w:spacing w:after="0"/>
        <w:rPr>
          <w:rFonts w:ascii="Times New Roman" w:hAnsi="Times New Roman" w:cs="Times New Roman"/>
          <w:b/>
          <w:sz w:val="24"/>
          <w:szCs w:val="24"/>
        </w:rPr>
      </w:pPr>
    </w:p>
    <w:p w:rsidR="00E04D67" w:rsidRPr="003F6888" w:rsidRDefault="00E04D67" w:rsidP="00542674">
      <w:pPr>
        <w:spacing w:after="0" w:line="240" w:lineRule="auto"/>
        <w:rPr>
          <w:rFonts w:ascii="Times New Roman" w:eastAsia="Times New Roman" w:hAnsi="Times New Roman" w:cs="Times New Roman"/>
          <w:b/>
          <w:bCs/>
          <w:color w:val="4D6D91"/>
          <w:sz w:val="24"/>
          <w:szCs w:val="24"/>
          <w:lang w:eastAsia="ru-RU"/>
        </w:rPr>
      </w:pPr>
    </w:p>
    <w:p w:rsidR="00416D5C" w:rsidRPr="003F6888" w:rsidRDefault="00416D5C" w:rsidP="005D6C06">
      <w:pPr>
        <w:spacing w:after="0"/>
        <w:rPr>
          <w:rFonts w:ascii="Times New Roman" w:hAnsi="Times New Roman" w:cs="Times New Roman"/>
          <w:sz w:val="24"/>
          <w:szCs w:val="24"/>
        </w:rPr>
      </w:pPr>
    </w:p>
    <w:sectPr w:rsidR="00416D5C" w:rsidRPr="003F6888" w:rsidSect="00416D5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E1" w:rsidRDefault="00D13AE1" w:rsidP="008F0D9C">
      <w:pPr>
        <w:spacing w:after="0" w:line="240" w:lineRule="auto"/>
      </w:pPr>
      <w:r>
        <w:separator/>
      </w:r>
    </w:p>
  </w:endnote>
  <w:endnote w:type="continuationSeparator" w:id="0">
    <w:p w:rsidR="00D13AE1" w:rsidRDefault="00D13AE1" w:rsidP="008F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07668"/>
      <w:docPartObj>
        <w:docPartGallery w:val="Page Numbers (Bottom of Page)"/>
        <w:docPartUnique/>
      </w:docPartObj>
    </w:sdtPr>
    <w:sdtEndPr/>
    <w:sdtContent>
      <w:p w:rsidR="008F0D9C" w:rsidRDefault="008F0D9C">
        <w:pPr>
          <w:pStyle w:val="a8"/>
          <w:jc w:val="center"/>
        </w:pPr>
        <w:r>
          <w:fldChar w:fldCharType="begin"/>
        </w:r>
        <w:r>
          <w:instrText>PAGE   \* MERGEFORMAT</w:instrText>
        </w:r>
        <w:r>
          <w:fldChar w:fldCharType="separate"/>
        </w:r>
        <w:r w:rsidR="005D3973">
          <w:rPr>
            <w:noProof/>
          </w:rPr>
          <w:t>1</w:t>
        </w:r>
        <w:r>
          <w:fldChar w:fldCharType="end"/>
        </w:r>
      </w:p>
    </w:sdtContent>
  </w:sdt>
  <w:p w:rsidR="008F0D9C" w:rsidRDefault="008F0D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E1" w:rsidRDefault="00D13AE1" w:rsidP="008F0D9C">
      <w:pPr>
        <w:spacing w:after="0" w:line="240" w:lineRule="auto"/>
      </w:pPr>
      <w:r>
        <w:separator/>
      </w:r>
    </w:p>
  </w:footnote>
  <w:footnote w:type="continuationSeparator" w:id="0">
    <w:p w:rsidR="00D13AE1" w:rsidRDefault="00D13AE1" w:rsidP="008F0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1">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288"/>
        </w:tabs>
        <w:ind w:left="1288" w:hanging="720"/>
      </w:pPr>
      <w:rPr>
        <w:b/>
        <w:i w:val="0"/>
      </w:r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2">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18"/>
    <w:multiLevelType w:val="multilevel"/>
    <w:tmpl w:val="000000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19"/>
    <w:multiLevelType w:val="multilevel"/>
    <w:tmpl w:val="000000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1110F8D"/>
    <w:multiLevelType w:val="multilevel"/>
    <w:tmpl w:val="8064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635D2"/>
    <w:multiLevelType w:val="multilevel"/>
    <w:tmpl w:val="1428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CD3E49"/>
    <w:multiLevelType w:val="multilevel"/>
    <w:tmpl w:val="8AA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B33B6F"/>
    <w:multiLevelType w:val="multilevel"/>
    <w:tmpl w:val="8C72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1B411C"/>
    <w:multiLevelType w:val="multilevel"/>
    <w:tmpl w:val="34FE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2B54CE5"/>
    <w:multiLevelType w:val="multilevel"/>
    <w:tmpl w:val="709A3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D67438"/>
    <w:multiLevelType w:val="multilevel"/>
    <w:tmpl w:val="D31E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A5061F"/>
    <w:multiLevelType w:val="multilevel"/>
    <w:tmpl w:val="E944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933DBB"/>
    <w:multiLevelType w:val="multilevel"/>
    <w:tmpl w:val="F0A6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194664"/>
    <w:multiLevelType w:val="multilevel"/>
    <w:tmpl w:val="4F1E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E95A38"/>
    <w:multiLevelType w:val="multilevel"/>
    <w:tmpl w:val="C3A8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37521C"/>
    <w:multiLevelType w:val="multilevel"/>
    <w:tmpl w:val="93FA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FF1325"/>
    <w:multiLevelType w:val="multilevel"/>
    <w:tmpl w:val="50541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5F05D2"/>
    <w:multiLevelType w:val="multilevel"/>
    <w:tmpl w:val="F612C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9A2BE2"/>
    <w:multiLevelType w:val="multilevel"/>
    <w:tmpl w:val="5410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E032E0"/>
    <w:multiLevelType w:val="multilevel"/>
    <w:tmpl w:val="F558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884B68"/>
    <w:multiLevelType w:val="multilevel"/>
    <w:tmpl w:val="1430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A26FCC"/>
    <w:multiLevelType w:val="multilevel"/>
    <w:tmpl w:val="6BC4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610D84"/>
    <w:multiLevelType w:val="multilevel"/>
    <w:tmpl w:val="8666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255918"/>
    <w:multiLevelType w:val="multilevel"/>
    <w:tmpl w:val="7E12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69281E"/>
    <w:multiLevelType w:val="multilevel"/>
    <w:tmpl w:val="A0C8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9D75FF"/>
    <w:multiLevelType w:val="multilevel"/>
    <w:tmpl w:val="3494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15FDB"/>
    <w:multiLevelType w:val="multilevel"/>
    <w:tmpl w:val="1DC8F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D64850"/>
    <w:multiLevelType w:val="multilevel"/>
    <w:tmpl w:val="BDFC2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6"/>
  </w:num>
  <w:num w:numId="3">
    <w:abstractNumId w:val="16"/>
  </w:num>
  <w:num w:numId="4">
    <w:abstractNumId w:val="38"/>
  </w:num>
  <w:num w:numId="5">
    <w:abstractNumId w:val="19"/>
  </w:num>
  <w:num w:numId="6">
    <w:abstractNumId w:val="37"/>
  </w:num>
  <w:num w:numId="7">
    <w:abstractNumId w:val="34"/>
  </w:num>
  <w:num w:numId="8">
    <w:abstractNumId w:val="25"/>
  </w:num>
  <w:num w:numId="9">
    <w:abstractNumId w:val="28"/>
  </w:num>
  <w:num w:numId="10">
    <w:abstractNumId w:val="20"/>
  </w:num>
  <w:num w:numId="11">
    <w:abstractNumId w:val="31"/>
  </w:num>
  <w:num w:numId="12">
    <w:abstractNumId w:val="30"/>
  </w:num>
  <w:num w:numId="13">
    <w:abstractNumId w:val="32"/>
  </w:num>
  <w:num w:numId="14">
    <w:abstractNumId w:val="24"/>
  </w:num>
  <w:num w:numId="15">
    <w:abstractNumId w:val="29"/>
  </w:num>
  <w:num w:numId="16">
    <w:abstractNumId w:val="21"/>
  </w:num>
  <w:num w:numId="17">
    <w:abstractNumId w:val="33"/>
  </w:num>
  <w:num w:numId="18">
    <w:abstractNumId w:val="18"/>
  </w:num>
  <w:num w:numId="19">
    <w:abstractNumId w:val="23"/>
  </w:num>
  <w:num w:numId="20">
    <w:abstractNumId w:val="15"/>
  </w:num>
  <w:num w:numId="21">
    <w:abstractNumId w:val="27"/>
  </w:num>
  <w:num w:numId="22">
    <w:abstractNumId w:val="35"/>
  </w:num>
  <w:num w:numId="23">
    <w:abstractNumId w:val="36"/>
  </w:num>
  <w:num w:numId="24">
    <w:abstractNumId w:val="11"/>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2"/>
  </w:num>
  <w:num w:numId="37">
    <w:abstractNumId w:val="13"/>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4D67"/>
    <w:rsid w:val="00062E8B"/>
    <w:rsid w:val="000C28C3"/>
    <w:rsid w:val="00135E25"/>
    <w:rsid w:val="003F6888"/>
    <w:rsid w:val="00416D5C"/>
    <w:rsid w:val="0048742A"/>
    <w:rsid w:val="00542674"/>
    <w:rsid w:val="005D3973"/>
    <w:rsid w:val="005D6C06"/>
    <w:rsid w:val="0062036D"/>
    <w:rsid w:val="007133BF"/>
    <w:rsid w:val="0073358C"/>
    <w:rsid w:val="008F0D9C"/>
    <w:rsid w:val="00987B45"/>
    <w:rsid w:val="00991D8F"/>
    <w:rsid w:val="009D2CA9"/>
    <w:rsid w:val="00AA6A82"/>
    <w:rsid w:val="00B56E99"/>
    <w:rsid w:val="00BE043E"/>
    <w:rsid w:val="00CA2334"/>
    <w:rsid w:val="00D13AE1"/>
    <w:rsid w:val="00D834DC"/>
    <w:rsid w:val="00E04D67"/>
    <w:rsid w:val="00F6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4D67"/>
    <w:pPr>
      <w:autoSpaceDE w:val="0"/>
      <w:autoSpaceDN w:val="0"/>
      <w:adjustRightInd w:val="0"/>
      <w:spacing w:after="0" w:line="240" w:lineRule="auto"/>
    </w:pPr>
    <w:rPr>
      <w:rFonts w:ascii="Monotype Corsiva" w:hAnsi="Monotype Corsiva" w:cs="Monotype Corsiva"/>
      <w:color w:val="000000"/>
      <w:sz w:val="24"/>
      <w:szCs w:val="24"/>
    </w:rPr>
  </w:style>
  <w:style w:type="table" w:styleId="a3">
    <w:name w:val="Table Grid"/>
    <w:basedOn w:val="a1"/>
    <w:uiPriority w:val="59"/>
    <w:rsid w:val="00987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35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58C"/>
    <w:rPr>
      <w:rFonts w:ascii="Tahoma" w:hAnsi="Tahoma" w:cs="Tahoma"/>
      <w:sz w:val="16"/>
      <w:szCs w:val="16"/>
    </w:rPr>
  </w:style>
  <w:style w:type="paragraph" w:styleId="a6">
    <w:name w:val="header"/>
    <w:basedOn w:val="a"/>
    <w:link w:val="a7"/>
    <w:uiPriority w:val="99"/>
    <w:unhideWhenUsed/>
    <w:rsid w:val="008F0D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0D9C"/>
  </w:style>
  <w:style w:type="paragraph" w:styleId="a8">
    <w:name w:val="footer"/>
    <w:basedOn w:val="a"/>
    <w:link w:val="a9"/>
    <w:uiPriority w:val="99"/>
    <w:unhideWhenUsed/>
    <w:rsid w:val="008F0D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0D9C"/>
  </w:style>
  <w:style w:type="paragraph" w:styleId="aa">
    <w:name w:val="List Paragraph"/>
    <w:basedOn w:val="a"/>
    <w:qFormat/>
    <w:rsid w:val="0048742A"/>
    <w:pPr>
      <w:suppressAutoHyphens/>
      <w:ind w:left="720"/>
    </w:pPr>
    <w:rPr>
      <w:rFonts w:ascii="Calibri" w:eastAsia="Calibri" w:hAnsi="Calibri" w:cs="Times New Roman"/>
      <w:lang w:eastAsia="ar-SA"/>
    </w:rPr>
  </w:style>
  <w:style w:type="paragraph" w:styleId="ab">
    <w:name w:val="Body Text"/>
    <w:basedOn w:val="a"/>
    <w:link w:val="ac"/>
    <w:rsid w:val="00AA6A82"/>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AA6A82"/>
    <w:rPr>
      <w:rFonts w:ascii="Times New Roman" w:eastAsia="Times New Roman" w:hAnsi="Times New Roman" w:cs="Times New Roman"/>
      <w:sz w:val="20"/>
      <w:szCs w:val="20"/>
      <w:lang w:eastAsia="ar-SA"/>
    </w:rPr>
  </w:style>
  <w:style w:type="paragraph" w:styleId="ad">
    <w:name w:val="Body Text Indent"/>
    <w:basedOn w:val="a"/>
    <w:link w:val="ae"/>
    <w:rsid w:val="00AA6A82"/>
    <w:pPr>
      <w:suppressAutoHyphens/>
      <w:spacing w:after="0" w:line="240" w:lineRule="auto"/>
      <w:ind w:firstLine="284"/>
      <w:jc w:val="both"/>
    </w:pPr>
    <w:rPr>
      <w:rFonts w:ascii="Times New Roman" w:eastAsia="Times New Roman" w:hAnsi="Times New Roman" w:cs="Times New Roman"/>
      <w:sz w:val="24"/>
      <w:szCs w:val="20"/>
      <w:lang w:eastAsia="ar-SA"/>
    </w:rPr>
  </w:style>
  <w:style w:type="character" w:customStyle="1" w:styleId="ae">
    <w:name w:val="Основной текст с отступом Знак"/>
    <w:basedOn w:val="a0"/>
    <w:link w:val="ad"/>
    <w:rsid w:val="00AA6A82"/>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AA6A82"/>
    <w:pPr>
      <w:keepLines/>
      <w:suppressAutoHyphens/>
      <w:snapToGrid w:val="0"/>
      <w:spacing w:after="0" w:line="240" w:lineRule="auto"/>
      <w:ind w:firstLine="720"/>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28</Pages>
  <Words>10288</Words>
  <Characters>58646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Zinoveva</dc:creator>
  <cp:keywords/>
  <dc:description/>
  <cp:lastModifiedBy>Талловеровская СОШ</cp:lastModifiedBy>
  <cp:revision>17</cp:revision>
  <cp:lastPrinted>2017-05-15T10:48:00Z</cp:lastPrinted>
  <dcterms:created xsi:type="dcterms:W3CDTF">2012-07-08T10:29:00Z</dcterms:created>
  <dcterms:modified xsi:type="dcterms:W3CDTF">2017-05-15T10:48:00Z</dcterms:modified>
</cp:coreProperties>
</file>