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1" w:rsidRPr="00902B81" w:rsidRDefault="009D7A55" w:rsidP="009F432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02B81">
        <w:rPr>
          <w:rFonts w:ascii="Times New Roman" w:hAnsi="Times New Roman" w:cs="Times New Roman"/>
          <w:b/>
          <w:sz w:val="28"/>
          <w:szCs w:val="28"/>
        </w:rPr>
        <w:t>Кашарский</w:t>
      </w:r>
      <w:proofErr w:type="spellEnd"/>
      <w:r w:rsidRPr="00902B81">
        <w:rPr>
          <w:rFonts w:ascii="Times New Roman" w:hAnsi="Times New Roman" w:cs="Times New Roman"/>
          <w:b/>
          <w:sz w:val="28"/>
          <w:szCs w:val="28"/>
        </w:rPr>
        <w:t xml:space="preserve"> отдел образования </w:t>
      </w:r>
    </w:p>
    <w:p w:rsidR="0060700E" w:rsidRPr="00902B81" w:rsidRDefault="009D7A55" w:rsidP="009F432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02B81">
        <w:rPr>
          <w:rFonts w:ascii="Times New Roman" w:hAnsi="Times New Roman" w:cs="Times New Roman"/>
          <w:b/>
          <w:sz w:val="28"/>
          <w:szCs w:val="28"/>
        </w:rPr>
        <w:t>Кашарского</w:t>
      </w:r>
      <w:proofErr w:type="spellEnd"/>
      <w:r w:rsidRPr="00902B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21B9" w:rsidRDefault="001721B9" w:rsidP="009F4326">
      <w:pPr>
        <w:pStyle w:val="af4"/>
        <w:jc w:val="center"/>
        <w:rPr>
          <w:rFonts w:ascii="Times New Roman" w:hAnsi="Times New Roman" w:cs="Times New Roman"/>
          <w:spacing w:val="-16"/>
          <w:sz w:val="28"/>
          <w:szCs w:val="28"/>
        </w:rPr>
      </w:pPr>
    </w:p>
    <w:p w:rsidR="0060700E" w:rsidRPr="001721B9" w:rsidRDefault="0060700E" w:rsidP="009F4326">
      <w:pPr>
        <w:pStyle w:val="af4"/>
        <w:jc w:val="center"/>
        <w:rPr>
          <w:rFonts w:ascii="Times New Roman" w:hAnsi="Times New Roman" w:cs="Times New Roman"/>
          <w:spacing w:val="-16"/>
          <w:sz w:val="28"/>
          <w:szCs w:val="28"/>
        </w:rPr>
      </w:pPr>
      <w:r w:rsidRPr="001721B9">
        <w:rPr>
          <w:rFonts w:ascii="Times New Roman" w:hAnsi="Times New Roman" w:cs="Times New Roman"/>
          <w:spacing w:val="-16"/>
          <w:sz w:val="28"/>
          <w:szCs w:val="28"/>
        </w:rPr>
        <w:t>ПРИКАЗ</w:t>
      </w:r>
    </w:p>
    <w:p w:rsidR="001721B9" w:rsidRDefault="001721B9" w:rsidP="009F432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60700E" w:rsidRPr="001721B9" w:rsidRDefault="001721B9" w:rsidP="009F432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2B81">
        <w:rPr>
          <w:rFonts w:ascii="Times New Roman" w:hAnsi="Times New Roman" w:cs="Times New Roman"/>
          <w:sz w:val="28"/>
          <w:szCs w:val="28"/>
        </w:rPr>
        <w:t>6</w:t>
      </w:r>
      <w:r w:rsidR="0060700E" w:rsidRPr="001721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700E" w:rsidRPr="001721B9">
        <w:rPr>
          <w:rFonts w:ascii="Times New Roman" w:hAnsi="Times New Roman" w:cs="Times New Roman"/>
          <w:sz w:val="28"/>
          <w:szCs w:val="28"/>
        </w:rPr>
        <w:t>.201</w:t>
      </w:r>
      <w:r w:rsidR="005564C9" w:rsidRPr="001721B9">
        <w:rPr>
          <w:rFonts w:ascii="Times New Roman" w:hAnsi="Times New Roman" w:cs="Times New Roman"/>
          <w:sz w:val="28"/>
          <w:szCs w:val="28"/>
        </w:rPr>
        <w:t>6</w:t>
      </w:r>
      <w:r w:rsidR="009D7A55" w:rsidRPr="001721B9">
        <w:rPr>
          <w:rFonts w:ascii="Times New Roman" w:hAnsi="Times New Roman" w:cs="Times New Roman"/>
          <w:sz w:val="28"/>
          <w:szCs w:val="28"/>
        </w:rPr>
        <w:t xml:space="preserve"> </w:t>
      </w:r>
      <w:r w:rsidR="0060700E" w:rsidRPr="001721B9">
        <w:rPr>
          <w:rFonts w:ascii="Times New Roman" w:hAnsi="Times New Roman" w:cs="Times New Roman"/>
          <w:sz w:val="28"/>
          <w:szCs w:val="28"/>
        </w:rPr>
        <w:t>№</w:t>
      </w:r>
      <w:r w:rsidR="00BA7FEF">
        <w:rPr>
          <w:rFonts w:ascii="Times New Roman" w:hAnsi="Times New Roman" w:cs="Times New Roman"/>
          <w:sz w:val="28"/>
          <w:szCs w:val="28"/>
        </w:rPr>
        <w:t xml:space="preserve"> </w:t>
      </w:r>
      <w:r w:rsidR="00902B81">
        <w:rPr>
          <w:rFonts w:ascii="Times New Roman" w:hAnsi="Times New Roman" w:cs="Times New Roman"/>
          <w:sz w:val="28"/>
          <w:szCs w:val="28"/>
        </w:rPr>
        <w:t>321</w:t>
      </w:r>
    </w:p>
    <w:p w:rsidR="00FF2B41" w:rsidRDefault="00FF2B41" w:rsidP="00FF2B4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FF2B41" w:rsidRPr="00902B81" w:rsidRDefault="00FF2B41" w:rsidP="00FF2B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F2B41" w:rsidRPr="00902B81" w:rsidRDefault="00FF2B41" w:rsidP="00FF2B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>Плана мероприятий («дорожн</w:t>
      </w:r>
      <w:r w:rsidR="00DB6DBF" w:rsidRPr="00902B81">
        <w:rPr>
          <w:rFonts w:ascii="Times New Roman" w:hAnsi="Times New Roman" w:cs="Times New Roman"/>
          <w:b/>
          <w:sz w:val="28"/>
          <w:szCs w:val="28"/>
        </w:rPr>
        <w:t>ой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DB6DBF" w:rsidRPr="00902B81">
        <w:rPr>
          <w:rFonts w:ascii="Times New Roman" w:hAnsi="Times New Roman" w:cs="Times New Roman"/>
          <w:b/>
          <w:sz w:val="28"/>
          <w:szCs w:val="28"/>
        </w:rPr>
        <w:t>ы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FF2B41" w:rsidRPr="00902B81" w:rsidRDefault="00DB6DBF" w:rsidP="00FF2B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>«Повышение</w:t>
      </w:r>
      <w:r w:rsidR="00FF2B41" w:rsidRPr="00902B81"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доступности для инвалидов и других маломобильных групп населения объектов образования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B81">
        <w:rPr>
          <w:rFonts w:ascii="Times New Roman" w:hAnsi="Times New Roman" w:cs="Times New Roman"/>
          <w:b/>
          <w:sz w:val="28"/>
          <w:szCs w:val="28"/>
        </w:rPr>
        <w:t>Кашарского</w:t>
      </w:r>
      <w:proofErr w:type="spellEnd"/>
      <w:r w:rsidRPr="00902B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F2B41" w:rsidRPr="00902B81">
        <w:rPr>
          <w:rFonts w:ascii="Times New Roman" w:hAnsi="Times New Roman" w:cs="Times New Roman"/>
          <w:b/>
          <w:sz w:val="28"/>
          <w:szCs w:val="28"/>
        </w:rPr>
        <w:t xml:space="preserve"> и предоставляемых на них услуг в сфере образования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 на 2016-2030 годы»</w:t>
      </w:r>
    </w:p>
    <w:p w:rsidR="00FF2B41" w:rsidRPr="00902B81" w:rsidRDefault="00FF2B41" w:rsidP="00FF2B41">
      <w:pPr>
        <w:spacing w:after="150" w:line="300" w:lineRule="atLeast"/>
        <w:rPr>
          <w:b/>
          <w:color w:val="333333"/>
          <w:sz w:val="28"/>
          <w:szCs w:val="28"/>
        </w:rPr>
      </w:pPr>
    </w:p>
    <w:p w:rsidR="009F4326" w:rsidRPr="00902B81" w:rsidRDefault="00FF2B41" w:rsidP="00FF2B41">
      <w:pPr>
        <w:spacing w:after="15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color w:val="333333"/>
          <w:sz w:val="28"/>
          <w:szCs w:val="28"/>
        </w:rPr>
        <w:t xml:space="preserve">В целях создания условий для получения качественного образования детям с ограниченными возможностями здоровья и </w:t>
      </w:r>
      <w:r w:rsidRPr="00902B81">
        <w:rPr>
          <w:rFonts w:ascii="Times New Roman" w:hAnsi="Times New Roman" w:cs="Times New Roman"/>
          <w:sz w:val="28"/>
          <w:szCs w:val="28"/>
        </w:rPr>
        <w:t xml:space="preserve">обеспечения условий доступности для инвалидов и других маломобильных групп населения объектов </w:t>
      </w:r>
      <w:proofErr w:type="spellStart"/>
      <w:r w:rsidRPr="00902B81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902B81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902B81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902B81">
        <w:rPr>
          <w:rFonts w:ascii="Times New Roman" w:hAnsi="Times New Roman" w:cs="Times New Roman"/>
          <w:sz w:val="28"/>
          <w:szCs w:val="28"/>
        </w:rPr>
        <w:t xml:space="preserve"> района и образовательных учреждений </w:t>
      </w:r>
      <w:proofErr w:type="spellStart"/>
      <w:r w:rsidRPr="00902B81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902B81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0700E" w:rsidRPr="00902B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7A55" w:rsidRPr="00902B8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0700E" w:rsidRPr="00902B81" w:rsidRDefault="0060700E" w:rsidP="009F432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>ПРИКАЗЫВАЮ:</w:t>
      </w:r>
    </w:p>
    <w:p w:rsidR="00902B81" w:rsidRDefault="00902B81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DBF" w:rsidRPr="00902B81" w:rsidRDefault="00FF2B41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B6DBF" w:rsidRPr="00902B81">
        <w:rPr>
          <w:rFonts w:ascii="Times New Roman" w:hAnsi="Times New Roman" w:cs="Times New Roman"/>
          <w:sz w:val="28"/>
          <w:szCs w:val="28"/>
        </w:rPr>
        <w:t xml:space="preserve">План мероприятий («дорожной карты») «Повышение значений показателей доступности для инвалидов и других маломобильных групп населения объектов образования </w:t>
      </w:r>
      <w:proofErr w:type="spellStart"/>
      <w:r w:rsidR="00DB6DBF" w:rsidRPr="00902B81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B6DBF" w:rsidRPr="00902B81">
        <w:rPr>
          <w:rFonts w:ascii="Times New Roman" w:hAnsi="Times New Roman" w:cs="Times New Roman"/>
          <w:sz w:val="28"/>
          <w:szCs w:val="28"/>
        </w:rPr>
        <w:t xml:space="preserve"> района и предоставляемых на них услуг в сфере образования на 2016-2030 годы»</w:t>
      </w:r>
      <w:r w:rsidR="00902B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F2B41" w:rsidRPr="00902B81" w:rsidRDefault="00DB6DBF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81">
        <w:rPr>
          <w:rFonts w:ascii="Times New Roman" w:hAnsi="Times New Roman" w:cs="Times New Roman"/>
          <w:sz w:val="28"/>
          <w:szCs w:val="28"/>
        </w:rPr>
        <w:t>2.Заместителю заведующего по финансово-экономическим вопросам Кузьминой В.М. осуществлять финансирование Плана мероприятий, указанных в пункте 1 настоящего приказа, в пределах</w:t>
      </w:r>
      <w:r w:rsidR="00902B81" w:rsidRPr="00902B81">
        <w:rPr>
          <w:rFonts w:ascii="Times New Roman" w:hAnsi="Times New Roman" w:cs="Times New Roman"/>
          <w:sz w:val="28"/>
          <w:szCs w:val="28"/>
        </w:rPr>
        <w:t xml:space="preserve"> </w:t>
      </w:r>
      <w:r w:rsidRPr="00902B81">
        <w:rPr>
          <w:rFonts w:ascii="Times New Roman" w:hAnsi="Times New Roman" w:cs="Times New Roman"/>
          <w:sz w:val="28"/>
          <w:szCs w:val="28"/>
        </w:rPr>
        <w:t xml:space="preserve">ассигнований, </w:t>
      </w:r>
      <w:r w:rsidR="00902B81" w:rsidRPr="00902B81">
        <w:rPr>
          <w:rFonts w:ascii="Times New Roman" w:hAnsi="Times New Roman" w:cs="Times New Roman"/>
          <w:sz w:val="28"/>
          <w:szCs w:val="28"/>
        </w:rPr>
        <w:t>предусмотренных в областном и районном бюджетах.</w:t>
      </w:r>
      <w:proofErr w:type="gramEnd"/>
    </w:p>
    <w:p w:rsidR="00FF2B41" w:rsidRPr="00902B81" w:rsidRDefault="00902B81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02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B8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F2B41" w:rsidRPr="00902B81" w:rsidRDefault="00FF2B41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F2B41" w:rsidRPr="00902B81" w:rsidRDefault="00FF2B41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F2B41" w:rsidRPr="00902B81" w:rsidRDefault="00FF2B41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E3CE9" w:rsidRPr="00902B81" w:rsidRDefault="005E48DD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 xml:space="preserve">                Заведующий                                      В.И. Колесников</w:t>
      </w:r>
    </w:p>
    <w:p w:rsidR="005E48DD" w:rsidRDefault="005E48DD" w:rsidP="009F4326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F21840" w:rsidRDefault="00F21840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F21840" w:rsidRDefault="00F21840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sectPr w:rsidR="00BA7FEF" w:rsidSect="00312836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A7" w:rsidRDefault="00F155A7" w:rsidP="00EE5851">
      <w:pPr>
        <w:spacing w:after="0" w:line="240" w:lineRule="auto"/>
      </w:pPr>
      <w:r>
        <w:separator/>
      </w:r>
    </w:p>
  </w:endnote>
  <w:endnote w:type="continuationSeparator" w:id="0">
    <w:p w:rsidR="00F155A7" w:rsidRDefault="00F155A7" w:rsidP="00E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A7" w:rsidRDefault="00F155A7" w:rsidP="00EE5851">
      <w:pPr>
        <w:spacing w:after="0" w:line="240" w:lineRule="auto"/>
      </w:pPr>
      <w:r>
        <w:separator/>
      </w:r>
    </w:p>
  </w:footnote>
  <w:footnote w:type="continuationSeparator" w:id="0">
    <w:p w:rsidR="00F155A7" w:rsidRDefault="00F155A7" w:rsidP="00EE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B7CD5"/>
    <w:multiLevelType w:val="hybridMultilevel"/>
    <w:tmpl w:val="14F2D4B0"/>
    <w:lvl w:ilvl="0" w:tplc="0B24ABD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3C0AF0"/>
    <w:multiLevelType w:val="hybridMultilevel"/>
    <w:tmpl w:val="A01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00719"/>
    <w:multiLevelType w:val="hybridMultilevel"/>
    <w:tmpl w:val="207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84B9E"/>
    <w:multiLevelType w:val="multilevel"/>
    <w:tmpl w:val="5DD2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93F6D"/>
    <w:multiLevelType w:val="hybridMultilevel"/>
    <w:tmpl w:val="F200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0E"/>
    <w:rsid w:val="00011C11"/>
    <w:rsid w:val="000D13B8"/>
    <w:rsid w:val="00102884"/>
    <w:rsid w:val="00116F5D"/>
    <w:rsid w:val="00145CA4"/>
    <w:rsid w:val="00162D8A"/>
    <w:rsid w:val="0016721E"/>
    <w:rsid w:val="001721B9"/>
    <w:rsid w:val="00195EEB"/>
    <w:rsid w:val="001A5348"/>
    <w:rsid w:val="001A7580"/>
    <w:rsid w:val="001C4D60"/>
    <w:rsid w:val="0021495C"/>
    <w:rsid w:val="002269B4"/>
    <w:rsid w:val="00250683"/>
    <w:rsid w:val="002C5FAC"/>
    <w:rsid w:val="002D76F8"/>
    <w:rsid w:val="00312836"/>
    <w:rsid w:val="00313B61"/>
    <w:rsid w:val="003E5668"/>
    <w:rsid w:val="004169C9"/>
    <w:rsid w:val="00445377"/>
    <w:rsid w:val="004513A0"/>
    <w:rsid w:val="004A3D82"/>
    <w:rsid w:val="00516724"/>
    <w:rsid w:val="005564C9"/>
    <w:rsid w:val="005960AB"/>
    <w:rsid w:val="005E48DD"/>
    <w:rsid w:val="005E79C3"/>
    <w:rsid w:val="005F0CAF"/>
    <w:rsid w:val="00604560"/>
    <w:rsid w:val="0060700E"/>
    <w:rsid w:val="006200B3"/>
    <w:rsid w:val="00632583"/>
    <w:rsid w:val="0066531F"/>
    <w:rsid w:val="00694B6E"/>
    <w:rsid w:val="006A031D"/>
    <w:rsid w:val="006D155C"/>
    <w:rsid w:val="0070539F"/>
    <w:rsid w:val="00725013"/>
    <w:rsid w:val="007D166B"/>
    <w:rsid w:val="007E3CE9"/>
    <w:rsid w:val="007E604F"/>
    <w:rsid w:val="008B2887"/>
    <w:rsid w:val="008C2839"/>
    <w:rsid w:val="008E4196"/>
    <w:rsid w:val="00902B81"/>
    <w:rsid w:val="00923559"/>
    <w:rsid w:val="00960035"/>
    <w:rsid w:val="009743C1"/>
    <w:rsid w:val="009D7A55"/>
    <w:rsid w:val="009D7C68"/>
    <w:rsid w:val="009F4326"/>
    <w:rsid w:val="00A16F50"/>
    <w:rsid w:val="00AA52D4"/>
    <w:rsid w:val="00AE4C5E"/>
    <w:rsid w:val="00B41D29"/>
    <w:rsid w:val="00B541CB"/>
    <w:rsid w:val="00B94280"/>
    <w:rsid w:val="00BA7FEF"/>
    <w:rsid w:val="00BF30CD"/>
    <w:rsid w:val="00C026F7"/>
    <w:rsid w:val="00C2259B"/>
    <w:rsid w:val="00C367F1"/>
    <w:rsid w:val="00C77A7E"/>
    <w:rsid w:val="00D41DB7"/>
    <w:rsid w:val="00D45383"/>
    <w:rsid w:val="00DA7D9A"/>
    <w:rsid w:val="00DB6DBF"/>
    <w:rsid w:val="00E6399A"/>
    <w:rsid w:val="00EE5851"/>
    <w:rsid w:val="00EF22DF"/>
    <w:rsid w:val="00F155A7"/>
    <w:rsid w:val="00F21840"/>
    <w:rsid w:val="00F8624D"/>
    <w:rsid w:val="00FE3776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07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7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0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070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070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6070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700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607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0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0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70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0700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0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semiHidden/>
    <w:unhideWhenUsed/>
    <w:rsid w:val="006070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07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c">
    <w:name w:val="Название Знак"/>
    <w:basedOn w:val="a0"/>
    <w:link w:val="ab"/>
    <w:rsid w:val="0060700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d">
    <w:name w:val="Body Text"/>
    <w:basedOn w:val="a"/>
    <w:link w:val="ae"/>
    <w:uiPriority w:val="99"/>
    <w:unhideWhenUsed/>
    <w:rsid w:val="00607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070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700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07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070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00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0700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00E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qFormat/>
    <w:rsid w:val="0060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9D7A55"/>
    <w:pPr>
      <w:spacing w:after="0" w:line="240" w:lineRule="auto"/>
    </w:pPr>
  </w:style>
  <w:style w:type="paragraph" w:customStyle="1" w:styleId="af5">
    <w:name w:val="заголовок_табл"/>
    <w:basedOn w:val="a"/>
    <w:rsid w:val="00D41DB7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313B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1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FF2B41"/>
    <w:pPr>
      <w:widowControl w:val="0"/>
      <w:spacing w:after="0" w:line="240" w:lineRule="auto"/>
      <w:ind w:left="1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07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7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0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070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070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6070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700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607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0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0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70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0700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0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semiHidden/>
    <w:unhideWhenUsed/>
    <w:rsid w:val="006070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07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c">
    <w:name w:val="Название Знак"/>
    <w:basedOn w:val="a0"/>
    <w:link w:val="ab"/>
    <w:rsid w:val="0060700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d">
    <w:name w:val="Body Text"/>
    <w:basedOn w:val="a"/>
    <w:link w:val="ae"/>
    <w:uiPriority w:val="99"/>
    <w:unhideWhenUsed/>
    <w:rsid w:val="00607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070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700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07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070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00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0700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00E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qFormat/>
    <w:rsid w:val="0060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9D7A55"/>
    <w:pPr>
      <w:spacing w:after="0" w:line="240" w:lineRule="auto"/>
    </w:pPr>
  </w:style>
  <w:style w:type="paragraph" w:customStyle="1" w:styleId="af5">
    <w:name w:val="заголовок_табл"/>
    <w:basedOn w:val="a"/>
    <w:rsid w:val="00D41DB7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313B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1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FF2B41"/>
    <w:pPr>
      <w:widowControl w:val="0"/>
      <w:spacing w:after="0" w:line="240" w:lineRule="auto"/>
      <w:ind w:left="1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A0F6-E5BB-44BC-833F-E01E58E6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Алифтина</dc:creator>
  <cp:lastModifiedBy>нина</cp:lastModifiedBy>
  <cp:revision>2</cp:revision>
  <cp:lastPrinted>2016-09-21T08:09:00Z</cp:lastPrinted>
  <dcterms:created xsi:type="dcterms:W3CDTF">2017-01-30T16:58:00Z</dcterms:created>
  <dcterms:modified xsi:type="dcterms:W3CDTF">2017-01-30T16:58:00Z</dcterms:modified>
</cp:coreProperties>
</file>